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186" w:rsidRPr="001E7186" w:rsidRDefault="001E7186" w:rsidP="00BE7F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76" w:lineRule="auto"/>
        <w:rPr>
          <w:i/>
          <w:caps/>
          <w:lang w:val="en-US"/>
        </w:rPr>
      </w:pPr>
    </w:p>
    <w:tbl>
      <w:tblPr>
        <w:tblW w:w="10499" w:type="dxa"/>
        <w:tblInd w:w="-459" w:type="dxa"/>
        <w:tblLook w:val="04A0"/>
      </w:tblPr>
      <w:tblGrid>
        <w:gridCol w:w="3652"/>
        <w:gridCol w:w="6847"/>
      </w:tblGrid>
      <w:tr w:rsidR="00C73088" w:rsidRPr="004675EE" w:rsidTr="00C73088">
        <w:tc>
          <w:tcPr>
            <w:tcW w:w="3544" w:type="dxa"/>
            <w:hideMark/>
          </w:tcPr>
          <w:p w:rsidR="00C73088" w:rsidRPr="004675EE" w:rsidRDefault="00C73088" w:rsidP="00C73088">
            <w:pPr>
              <w:widowControl w:val="0"/>
              <w:suppressAutoHyphens/>
              <w:ind w:left="566" w:hanging="283"/>
              <w:rPr>
                <w:rFonts w:eastAsia="DejaVu Sans" w:cs="DejaVu Sans"/>
                <w:kern w:val="2"/>
                <w:lang w:eastAsia="hi-IN" w:bidi="hi-I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83105" cy="888365"/>
                  <wp:effectExtent l="19050" t="0" r="0" b="0"/>
                  <wp:docPr id="1" name="Рисунок 1" descr="ptp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tp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05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5" w:type="dxa"/>
          </w:tcPr>
          <w:p w:rsidR="00C73088" w:rsidRPr="004675EE" w:rsidRDefault="00C73088" w:rsidP="00C73088">
            <w:pPr>
              <w:ind w:left="566" w:hanging="283"/>
              <w:jc w:val="center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  <w:r w:rsidRPr="004675EE">
              <w:rPr>
                <w:sz w:val="28"/>
                <w:szCs w:val="28"/>
              </w:rPr>
              <w:t>Краевое государственное автономное профессиональное образовательное учреждение</w:t>
            </w:r>
          </w:p>
          <w:p w:rsidR="00C73088" w:rsidRPr="004675EE" w:rsidRDefault="00C73088" w:rsidP="00C73088">
            <w:pPr>
              <w:ind w:left="566" w:hanging="283"/>
              <w:jc w:val="center"/>
              <w:rPr>
                <w:sz w:val="28"/>
                <w:szCs w:val="28"/>
              </w:rPr>
            </w:pPr>
            <w:r w:rsidRPr="004675EE">
              <w:rPr>
                <w:sz w:val="28"/>
                <w:szCs w:val="28"/>
              </w:rPr>
              <w:t>Пермский техникум промышленных и информационных технологий</w:t>
            </w:r>
          </w:p>
          <w:p w:rsidR="00C73088" w:rsidRPr="004675EE" w:rsidRDefault="00C73088" w:rsidP="00C73088">
            <w:pPr>
              <w:widowControl w:val="0"/>
              <w:suppressAutoHyphens/>
              <w:ind w:left="566" w:hanging="283"/>
              <w:rPr>
                <w:rFonts w:eastAsia="DejaVu Sans" w:cs="DejaVu Sans"/>
                <w:kern w:val="2"/>
                <w:lang w:eastAsia="hi-IN" w:bidi="hi-IN"/>
              </w:rPr>
            </w:pPr>
          </w:p>
        </w:tc>
      </w:tr>
    </w:tbl>
    <w:p w:rsidR="00C75728" w:rsidRPr="00C75728" w:rsidRDefault="00C75728" w:rsidP="00C75728">
      <w:pPr>
        <w:jc w:val="center"/>
        <w:rPr>
          <w:b/>
          <w:sz w:val="28"/>
          <w:szCs w:val="28"/>
        </w:rPr>
      </w:pPr>
    </w:p>
    <w:p w:rsidR="00BE7FD7" w:rsidRDefault="00BE7FD7" w:rsidP="00BE7FD7">
      <w:pPr>
        <w:jc w:val="center"/>
        <w:rPr>
          <w:b/>
          <w:sz w:val="28"/>
          <w:szCs w:val="28"/>
        </w:rPr>
      </w:pPr>
    </w:p>
    <w:p w:rsidR="00CE1B27" w:rsidRDefault="00CE1B27" w:rsidP="00BE7FD7">
      <w:pPr>
        <w:jc w:val="center"/>
        <w:rPr>
          <w:b/>
          <w:sz w:val="28"/>
          <w:szCs w:val="28"/>
        </w:rPr>
      </w:pPr>
    </w:p>
    <w:p w:rsidR="00CE1B27" w:rsidRDefault="00CE1B27" w:rsidP="00BE7FD7">
      <w:pPr>
        <w:jc w:val="center"/>
        <w:rPr>
          <w:b/>
          <w:sz w:val="28"/>
          <w:szCs w:val="28"/>
        </w:rPr>
      </w:pPr>
    </w:p>
    <w:p w:rsidR="00CE1B27" w:rsidRDefault="00CE1B27" w:rsidP="00BE7FD7">
      <w:pPr>
        <w:jc w:val="center"/>
        <w:rPr>
          <w:b/>
          <w:sz w:val="28"/>
          <w:szCs w:val="28"/>
        </w:rPr>
      </w:pPr>
    </w:p>
    <w:p w:rsidR="00CE1B27" w:rsidRDefault="00CE1B27" w:rsidP="00BE7FD7">
      <w:pPr>
        <w:jc w:val="center"/>
        <w:rPr>
          <w:b/>
          <w:sz w:val="28"/>
          <w:szCs w:val="28"/>
        </w:rPr>
      </w:pPr>
    </w:p>
    <w:p w:rsidR="00CE1B27" w:rsidRDefault="00CE1B27" w:rsidP="00BE7FD7">
      <w:pPr>
        <w:jc w:val="center"/>
        <w:rPr>
          <w:b/>
          <w:sz w:val="28"/>
          <w:szCs w:val="28"/>
        </w:rPr>
      </w:pPr>
    </w:p>
    <w:p w:rsidR="00C73088" w:rsidRDefault="00C73088" w:rsidP="00BE7FD7">
      <w:pPr>
        <w:jc w:val="center"/>
        <w:rPr>
          <w:b/>
          <w:sz w:val="28"/>
          <w:szCs w:val="28"/>
        </w:rPr>
      </w:pPr>
    </w:p>
    <w:p w:rsidR="00C73088" w:rsidRDefault="00C73088" w:rsidP="00BE7FD7">
      <w:pPr>
        <w:jc w:val="center"/>
        <w:rPr>
          <w:b/>
          <w:sz w:val="28"/>
          <w:szCs w:val="28"/>
        </w:rPr>
      </w:pPr>
    </w:p>
    <w:p w:rsidR="00CE1B27" w:rsidRDefault="00CE1B27" w:rsidP="00BE7FD7">
      <w:pPr>
        <w:jc w:val="center"/>
        <w:rPr>
          <w:b/>
          <w:sz w:val="28"/>
          <w:szCs w:val="28"/>
        </w:rPr>
      </w:pPr>
    </w:p>
    <w:p w:rsidR="00CE1B27" w:rsidRDefault="00CE1B27" w:rsidP="00BE7FD7">
      <w:pPr>
        <w:jc w:val="center"/>
        <w:rPr>
          <w:b/>
          <w:sz w:val="28"/>
          <w:szCs w:val="28"/>
        </w:rPr>
      </w:pPr>
    </w:p>
    <w:p w:rsidR="00CE1B27" w:rsidRDefault="00CE1B27" w:rsidP="00BE7FD7">
      <w:pPr>
        <w:jc w:val="center"/>
        <w:rPr>
          <w:b/>
          <w:sz w:val="28"/>
          <w:szCs w:val="28"/>
        </w:rPr>
      </w:pPr>
    </w:p>
    <w:p w:rsidR="00CE1B27" w:rsidRDefault="00CE1B27" w:rsidP="00BE7FD7">
      <w:pPr>
        <w:jc w:val="center"/>
        <w:rPr>
          <w:b/>
          <w:sz w:val="28"/>
          <w:szCs w:val="28"/>
        </w:rPr>
      </w:pPr>
    </w:p>
    <w:p w:rsidR="00BE7FD7" w:rsidRPr="00C73088" w:rsidRDefault="00CE1B27" w:rsidP="00C73088">
      <w:pPr>
        <w:spacing w:line="360" w:lineRule="auto"/>
        <w:ind w:right="-239"/>
        <w:jc w:val="center"/>
        <w:rPr>
          <w:b/>
          <w:bCs/>
          <w:sz w:val="32"/>
          <w:szCs w:val="32"/>
        </w:rPr>
      </w:pPr>
      <w:r w:rsidRPr="00C73088">
        <w:rPr>
          <w:b/>
          <w:bCs/>
          <w:sz w:val="32"/>
          <w:szCs w:val="32"/>
        </w:rPr>
        <w:t xml:space="preserve">РАБОЧАЯ </w:t>
      </w:r>
      <w:r w:rsidR="00C73088" w:rsidRPr="00C73088">
        <w:rPr>
          <w:b/>
          <w:bCs/>
          <w:sz w:val="32"/>
          <w:szCs w:val="32"/>
        </w:rPr>
        <w:t>ПРОГРАММА ПРОФЕССИОНАЛЬНОГО МОДУЛЯ</w:t>
      </w:r>
    </w:p>
    <w:p w:rsidR="00C73088" w:rsidRPr="00C73088" w:rsidRDefault="00C73088" w:rsidP="00C7308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 w:rsidRPr="00C73088">
        <w:rPr>
          <w:b/>
          <w:bCs/>
          <w:sz w:val="32"/>
          <w:szCs w:val="32"/>
        </w:rPr>
        <w:t>ПМ 02. Разработка управляющих</w:t>
      </w:r>
    </w:p>
    <w:p w:rsidR="002D1F8D" w:rsidRPr="00C73088" w:rsidRDefault="00C73088" w:rsidP="00C73088">
      <w:pPr>
        <w:autoSpaceDE w:val="0"/>
        <w:autoSpaceDN w:val="0"/>
        <w:adjustRightInd w:val="0"/>
        <w:spacing w:line="360" w:lineRule="auto"/>
        <w:ind w:left="284" w:right="260"/>
        <w:jc w:val="center"/>
        <w:rPr>
          <w:b/>
          <w:bCs/>
          <w:sz w:val="32"/>
          <w:szCs w:val="32"/>
        </w:rPr>
      </w:pPr>
      <w:r w:rsidRPr="00C73088">
        <w:rPr>
          <w:b/>
          <w:bCs/>
          <w:sz w:val="32"/>
          <w:szCs w:val="32"/>
        </w:rPr>
        <w:t>программ для станков с числовым программным управлением</w:t>
      </w:r>
    </w:p>
    <w:p w:rsidR="00C75728" w:rsidRPr="00C73088" w:rsidRDefault="00C75728" w:rsidP="00C730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sz w:val="32"/>
          <w:szCs w:val="32"/>
        </w:rPr>
      </w:pPr>
      <w:r w:rsidRPr="00C73088">
        <w:rPr>
          <w:sz w:val="32"/>
          <w:szCs w:val="32"/>
        </w:rPr>
        <w:t>программы подготовки квалифицированных рабочих, служащих</w:t>
      </w:r>
    </w:p>
    <w:p w:rsidR="00C73088" w:rsidRPr="00C73088" w:rsidRDefault="00C75728" w:rsidP="00C730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b/>
          <w:bCs/>
          <w:sz w:val="32"/>
          <w:szCs w:val="32"/>
        </w:rPr>
      </w:pPr>
      <w:r w:rsidRPr="00C73088">
        <w:rPr>
          <w:sz w:val="32"/>
          <w:szCs w:val="32"/>
        </w:rPr>
        <w:t xml:space="preserve">для профессии:  </w:t>
      </w:r>
      <w:r w:rsidR="00C73088" w:rsidRPr="00C73088">
        <w:rPr>
          <w:sz w:val="32"/>
          <w:szCs w:val="32"/>
        </w:rPr>
        <w:t>15.01.32 «Оператор станков с программным управлением»</w:t>
      </w:r>
    </w:p>
    <w:p w:rsidR="00C75728" w:rsidRPr="00C75728" w:rsidRDefault="00C75728" w:rsidP="00C757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2B4EE9" w:rsidRDefault="002B4EE9" w:rsidP="00CB24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2B4EE9" w:rsidRDefault="002B4EE9" w:rsidP="00CB24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CE1B27" w:rsidRDefault="00CE1B27" w:rsidP="00CB24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CE1B27" w:rsidRDefault="00CE1B27" w:rsidP="00CB24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CE1B27" w:rsidRDefault="00CE1B27" w:rsidP="00CB24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CE1B27" w:rsidRDefault="00CE1B27" w:rsidP="00CB24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CE1B27" w:rsidRDefault="00CE1B27" w:rsidP="00CB24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CE1B27" w:rsidRDefault="00CE1B27" w:rsidP="00CB24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CE1B27" w:rsidRDefault="00CE1B27" w:rsidP="00CB24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CE1B27" w:rsidRDefault="00CE1B27" w:rsidP="00CB24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CE1B27" w:rsidRDefault="00CE1B27" w:rsidP="00CB24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CE1B27" w:rsidRDefault="00CE1B27" w:rsidP="00CB24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CE1B27" w:rsidRDefault="00CE1B27" w:rsidP="00CB24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CE1B27" w:rsidRDefault="00CE1B27" w:rsidP="00CB24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CE1B27" w:rsidRDefault="00CE1B27" w:rsidP="00CB24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BE7FD7" w:rsidRPr="002B4EE9" w:rsidRDefault="00C75728" w:rsidP="00BE7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>201</w:t>
      </w:r>
      <w:r w:rsidR="00C73088">
        <w:rPr>
          <w:bCs/>
        </w:rPr>
        <w:t>7</w:t>
      </w:r>
    </w:p>
    <w:p w:rsidR="004C5254" w:rsidRPr="004C5254" w:rsidRDefault="004C5254" w:rsidP="004C5254">
      <w:pPr>
        <w:widowControl w:val="0"/>
        <w:autoSpaceDE w:val="0"/>
        <w:autoSpaceDN w:val="0"/>
        <w:adjustRightInd w:val="0"/>
        <w:rPr>
          <w:lang w:eastAsia="ru-RU"/>
        </w:rPr>
      </w:pPr>
    </w:p>
    <w:p w:rsidR="00C75728" w:rsidRPr="00C75728" w:rsidRDefault="00C75728" w:rsidP="00C75728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lang w:eastAsia="ru-RU"/>
        </w:rPr>
      </w:pPr>
    </w:p>
    <w:p w:rsidR="00C75728" w:rsidRDefault="00C75728" w:rsidP="00C75728">
      <w:pPr>
        <w:rPr>
          <w:rFonts w:eastAsia="Calibri"/>
          <w:b/>
          <w:lang w:eastAsia="en-US"/>
        </w:rPr>
      </w:pPr>
    </w:p>
    <w:tbl>
      <w:tblPr>
        <w:tblW w:w="9923" w:type="dxa"/>
        <w:tblInd w:w="108" w:type="dxa"/>
        <w:tblLook w:val="01E0"/>
      </w:tblPr>
      <w:tblGrid>
        <w:gridCol w:w="4819"/>
        <w:gridCol w:w="5104"/>
      </w:tblGrid>
      <w:tr w:rsidR="00C73088" w:rsidRPr="00AD5306" w:rsidTr="00AD7752">
        <w:tc>
          <w:tcPr>
            <w:tcW w:w="4819" w:type="dxa"/>
          </w:tcPr>
          <w:p w:rsidR="00C73088" w:rsidRPr="00AD5306" w:rsidRDefault="00C73088" w:rsidP="00AD7752">
            <w:pPr>
              <w:ind w:left="-534" w:firstLine="534"/>
              <w:jc w:val="both"/>
            </w:pPr>
            <w:r w:rsidRPr="00AD5306">
              <w:br w:type="page"/>
              <w:t>СОГЛАСОВАНО</w:t>
            </w:r>
          </w:p>
          <w:p w:rsidR="00C73088" w:rsidRPr="00AD5306" w:rsidRDefault="00C73088" w:rsidP="00AD7752">
            <w:pPr>
              <w:ind w:left="-534" w:firstLine="534"/>
              <w:jc w:val="both"/>
            </w:pPr>
            <w:r w:rsidRPr="00AD5306">
              <w:t>на заседании методической комиссии</w:t>
            </w:r>
          </w:p>
          <w:p w:rsidR="00C73088" w:rsidRPr="00D62514" w:rsidRDefault="00C73088" w:rsidP="00AD7752">
            <w:pPr>
              <w:ind w:left="-534" w:firstLine="534"/>
              <w:jc w:val="both"/>
            </w:pPr>
            <w:r w:rsidRPr="00AD5306">
              <w:t xml:space="preserve">Председатель МК </w:t>
            </w:r>
            <w:r>
              <w:t>Дутлова Л.В.</w:t>
            </w:r>
          </w:p>
          <w:p w:rsidR="00C73088" w:rsidRPr="00AD5306" w:rsidRDefault="00C73088" w:rsidP="00AD7752">
            <w:pPr>
              <w:ind w:left="-534" w:firstLine="534"/>
              <w:jc w:val="both"/>
            </w:pPr>
            <w:r w:rsidRPr="00AD5306">
              <w:t>________________________________</w:t>
            </w:r>
          </w:p>
          <w:p w:rsidR="00C73088" w:rsidRPr="00AD5306" w:rsidRDefault="00C73088" w:rsidP="00AD7752">
            <w:pPr>
              <w:ind w:left="-534" w:firstLine="534"/>
              <w:jc w:val="both"/>
            </w:pPr>
            <w:r w:rsidRPr="00AD5306">
              <w:t>«_____»</w:t>
            </w:r>
            <w:r>
              <w:rPr>
                <w:u w:val="single"/>
              </w:rPr>
              <w:t xml:space="preserve">    </w:t>
            </w:r>
            <w:r>
              <w:rPr>
                <w:u w:val="single"/>
                <w:lang w:val="en-US"/>
              </w:rPr>
              <w:t>__________________</w:t>
            </w:r>
            <w:r w:rsidRPr="00AD5306">
              <w:t>201</w:t>
            </w:r>
            <w:r>
              <w:t>7</w:t>
            </w:r>
            <w:r w:rsidRPr="00AD5306">
              <w:t xml:space="preserve"> г.</w:t>
            </w:r>
          </w:p>
        </w:tc>
        <w:tc>
          <w:tcPr>
            <w:tcW w:w="5104" w:type="dxa"/>
          </w:tcPr>
          <w:p w:rsidR="00C73088" w:rsidRPr="00AD5306" w:rsidRDefault="00C73088" w:rsidP="00AD7752">
            <w:pPr>
              <w:ind w:left="-534" w:firstLine="534"/>
              <w:jc w:val="right"/>
            </w:pPr>
            <w:r w:rsidRPr="00AD5306">
              <w:t>УТВЕРЖДАЮ</w:t>
            </w:r>
          </w:p>
          <w:p w:rsidR="00C73088" w:rsidRPr="00AD5306" w:rsidRDefault="00C73088" w:rsidP="00AD7752">
            <w:pPr>
              <w:ind w:left="-534" w:firstLine="534"/>
              <w:jc w:val="right"/>
            </w:pPr>
            <w:r w:rsidRPr="00AD5306">
              <w:t>Зам. директора по УР</w:t>
            </w:r>
          </w:p>
          <w:p w:rsidR="00C73088" w:rsidRPr="00AD5306" w:rsidRDefault="00C73088" w:rsidP="00AD7752">
            <w:pPr>
              <w:ind w:left="-534" w:firstLine="534"/>
              <w:jc w:val="right"/>
            </w:pPr>
          </w:p>
          <w:p w:rsidR="00C73088" w:rsidRPr="00AD5306" w:rsidRDefault="00C73088" w:rsidP="00AD7752">
            <w:pPr>
              <w:ind w:left="-534" w:firstLine="534"/>
              <w:jc w:val="right"/>
            </w:pPr>
            <w:r w:rsidRPr="00AD5306">
              <w:t>________________ Л.В.Коноплева</w:t>
            </w:r>
          </w:p>
          <w:p w:rsidR="00C73088" w:rsidRPr="00AD5306" w:rsidRDefault="00C73088" w:rsidP="00AD7752">
            <w:pPr>
              <w:ind w:left="-534" w:firstLine="534"/>
              <w:jc w:val="both"/>
            </w:pPr>
            <w:r>
              <w:t xml:space="preserve">          </w:t>
            </w:r>
            <w:r w:rsidR="00AD7752">
              <w:t xml:space="preserve">         </w:t>
            </w:r>
            <w:r>
              <w:t xml:space="preserve">   «___»__________________</w:t>
            </w:r>
            <w:r w:rsidRPr="00AD5306">
              <w:t xml:space="preserve"> 201</w:t>
            </w:r>
            <w:r>
              <w:t>7</w:t>
            </w:r>
            <w:r w:rsidRPr="00AD5306">
              <w:t xml:space="preserve"> г.</w:t>
            </w:r>
          </w:p>
        </w:tc>
      </w:tr>
    </w:tbl>
    <w:p w:rsidR="00C73088" w:rsidRDefault="00C73088" w:rsidP="00C75728">
      <w:pPr>
        <w:rPr>
          <w:rFonts w:eastAsia="Calibri"/>
          <w:b/>
          <w:lang w:eastAsia="en-US"/>
        </w:rPr>
      </w:pPr>
    </w:p>
    <w:p w:rsidR="00C73088" w:rsidRDefault="00C73088" w:rsidP="00C75728">
      <w:pPr>
        <w:rPr>
          <w:rFonts w:eastAsia="Calibri"/>
          <w:b/>
          <w:lang w:eastAsia="en-US"/>
        </w:rPr>
      </w:pPr>
    </w:p>
    <w:p w:rsidR="00C73088" w:rsidRDefault="00C73088" w:rsidP="00C75728">
      <w:pPr>
        <w:rPr>
          <w:rFonts w:eastAsia="Calibri"/>
          <w:b/>
          <w:lang w:eastAsia="en-US"/>
        </w:rPr>
      </w:pPr>
    </w:p>
    <w:p w:rsidR="00C73088" w:rsidRDefault="00C73088" w:rsidP="00C75728">
      <w:pPr>
        <w:rPr>
          <w:rFonts w:eastAsia="Calibri"/>
          <w:b/>
          <w:lang w:eastAsia="en-US"/>
        </w:rPr>
      </w:pPr>
    </w:p>
    <w:p w:rsidR="00C73088" w:rsidRPr="00C73088" w:rsidRDefault="00C73088" w:rsidP="00C730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both"/>
        <w:rPr>
          <w:b/>
          <w:bCs/>
          <w:sz w:val="32"/>
          <w:szCs w:val="32"/>
        </w:rPr>
      </w:pPr>
      <w:r w:rsidRPr="00D62514">
        <w:t>Рабочая программа профессионального модуля «</w:t>
      </w:r>
      <w:r w:rsidRPr="00C73088">
        <w:t>Разработка управляющих</w:t>
      </w:r>
      <w:r>
        <w:t xml:space="preserve"> </w:t>
      </w:r>
      <w:r w:rsidRPr="00C73088">
        <w:t>программ для станков с числовым программным управлением</w:t>
      </w:r>
      <w:r w:rsidRPr="00D62514">
        <w:t xml:space="preserve">» разработана на основе Федерального государственного образовательного стандарта </w:t>
      </w:r>
      <w:r w:rsidRPr="002F11C2">
        <w:t xml:space="preserve">по профессии среднего профессионального образования </w:t>
      </w:r>
      <w:r w:rsidRPr="00C73088">
        <w:t>15.01.32 «Оператор станков с программным управлением»</w:t>
      </w:r>
    </w:p>
    <w:p w:rsidR="00C73088" w:rsidRDefault="00C73088" w:rsidP="00C73088">
      <w:pPr>
        <w:widowControl w:val="0"/>
        <w:tabs>
          <w:tab w:val="left" w:pos="1380"/>
        </w:tabs>
        <w:autoSpaceDE w:val="0"/>
        <w:autoSpaceDN w:val="0"/>
        <w:adjustRightInd w:val="0"/>
        <w:spacing w:line="239" w:lineRule="auto"/>
        <w:ind w:left="120"/>
        <w:jc w:val="both"/>
      </w:pPr>
    </w:p>
    <w:p w:rsidR="00C73088" w:rsidRDefault="00C73088" w:rsidP="00C73088">
      <w:pPr>
        <w:widowControl w:val="0"/>
        <w:tabs>
          <w:tab w:val="left" w:pos="1380"/>
        </w:tabs>
        <w:autoSpaceDE w:val="0"/>
        <w:autoSpaceDN w:val="0"/>
        <w:adjustRightInd w:val="0"/>
        <w:spacing w:line="239" w:lineRule="auto"/>
        <w:ind w:left="120"/>
        <w:jc w:val="both"/>
      </w:pPr>
    </w:p>
    <w:p w:rsidR="00C73088" w:rsidRDefault="00C73088" w:rsidP="00C73088">
      <w:pPr>
        <w:widowControl w:val="0"/>
        <w:tabs>
          <w:tab w:val="left" w:pos="1380"/>
        </w:tabs>
        <w:autoSpaceDE w:val="0"/>
        <w:autoSpaceDN w:val="0"/>
        <w:adjustRightInd w:val="0"/>
        <w:spacing w:line="239" w:lineRule="auto"/>
        <w:ind w:left="120"/>
        <w:jc w:val="both"/>
      </w:pPr>
    </w:p>
    <w:p w:rsidR="00C73088" w:rsidRDefault="00C73088" w:rsidP="00C73088">
      <w:pPr>
        <w:widowControl w:val="0"/>
        <w:tabs>
          <w:tab w:val="left" w:pos="1380"/>
        </w:tabs>
        <w:autoSpaceDE w:val="0"/>
        <w:autoSpaceDN w:val="0"/>
        <w:adjustRightInd w:val="0"/>
        <w:spacing w:line="239" w:lineRule="auto"/>
        <w:ind w:left="120"/>
        <w:jc w:val="both"/>
      </w:pPr>
    </w:p>
    <w:p w:rsidR="00C73088" w:rsidRPr="00A03467" w:rsidRDefault="00C73088" w:rsidP="00C73088">
      <w:pPr>
        <w:jc w:val="both"/>
        <w:rPr>
          <w:rFonts w:eastAsia="DejaVu Sans"/>
          <w:kern w:val="2"/>
          <w:lang w:eastAsia="hi-IN" w:bidi="hi-IN"/>
        </w:rPr>
      </w:pPr>
      <w:r w:rsidRPr="00A03467">
        <w:rPr>
          <w:b/>
        </w:rPr>
        <w:t>Организация-разработчик:</w:t>
      </w:r>
      <w:r w:rsidRPr="00A03467">
        <w:t xml:space="preserve"> Краевое государственное автономное профессиональное образовательное учреждение</w:t>
      </w:r>
      <w:r w:rsidRPr="00A03467">
        <w:rPr>
          <w:rFonts w:eastAsia="DejaVu Sans"/>
          <w:kern w:val="2"/>
          <w:lang w:eastAsia="hi-IN" w:bidi="hi-IN"/>
        </w:rPr>
        <w:t xml:space="preserve"> </w:t>
      </w:r>
      <w:r w:rsidRPr="00A03467">
        <w:t>Пермский техникум промышленных и информационных технологий</w:t>
      </w:r>
    </w:p>
    <w:p w:rsidR="00C73088" w:rsidRPr="00A03467" w:rsidRDefault="00C73088" w:rsidP="00C73088">
      <w:pPr>
        <w:widowControl w:val="0"/>
        <w:tabs>
          <w:tab w:val="left" w:pos="159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3088" w:rsidRPr="00A03467" w:rsidRDefault="00C73088" w:rsidP="00C73088">
      <w:pPr>
        <w:jc w:val="both"/>
      </w:pPr>
      <w:r w:rsidRPr="00A03467">
        <w:rPr>
          <w:b/>
        </w:rPr>
        <w:t>Разработчики:</w:t>
      </w:r>
      <w:r w:rsidRPr="00A03467">
        <w:t xml:space="preserve"> </w:t>
      </w:r>
    </w:p>
    <w:p w:rsidR="00C73088" w:rsidRDefault="00C73088" w:rsidP="00C75728">
      <w:pPr>
        <w:rPr>
          <w:rFonts w:eastAsia="Calibri"/>
          <w:b/>
          <w:lang w:eastAsia="en-US"/>
        </w:rPr>
      </w:pPr>
    </w:p>
    <w:p w:rsidR="00C73088" w:rsidRDefault="00C73088" w:rsidP="00C75728">
      <w:pPr>
        <w:rPr>
          <w:rFonts w:eastAsia="Calibri"/>
          <w:b/>
          <w:lang w:eastAsia="en-US"/>
        </w:rPr>
      </w:pPr>
    </w:p>
    <w:p w:rsidR="00C73088" w:rsidRDefault="00C73088" w:rsidP="00C75728">
      <w:pPr>
        <w:rPr>
          <w:rFonts w:eastAsia="Calibri"/>
          <w:b/>
          <w:lang w:eastAsia="en-US"/>
        </w:rPr>
      </w:pPr>
    </w:p>
    <w:p w:rsidR="00C73088" w:rsidRPr="00C75728" w:rsidRDefault="00C73088" w:rsidP="00C75728">
      <w:pPr>
        <w:rPr>
          <w:rFonts w:eastAsia="Calibri"/>
          <w:b/>
          <w:lang w:eastAsia="en-US"/>
        </w:rPr>
      </w:pPr>
    </w:p>
    <w:p w:rsidR="00C75728" w:rsidRPr="00C75728" w:rsidRDefault="00C75728" w:rsidP="00C75728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lang w:eastAsia="ru-RU"/>
        </w:rPr>
      </w:pPr>
    </w:p>
    <w:p w:rsidR="00C75728" w:rsidRPr="00C75728" w:rsidRDefault="00C75728" w:rsidP="00C75728">
      <w:pPr>
        <w:spacing w:line="360" w:lineRule="auto"/>
        <w:jc w:val="center"/>
        <w:rPr>
          <w:rFonts w:eastAsia="Calibri"/>
          <w:b/>
          <w:lang w:eastAsia="en-US"/>
        </w:rPr>
      </w:pPr>
    </w:p>
    <w:p w:rsidR="00C75728" w:rsidRPr="00C75728" w:rsidRDefault="00C75728" w:rsidP="00C75728">
      <w:pPr>
        <w:spacing w:line="360" w:lineRule="auto"/>
        <w:jc w:val="center"/>
        <w:rPr>
          <w:rFonts w:eastAsia="Calibri"/>
          <w:b/>
          <w:lang w:eastAsia="en-US"/>
        </w:rPr>
      </w:pPr>
    </w:p>
    <w:p w:rsidR="00C73088" w:rsidRPr="00C73088" w:rsidRDefault="00C73088" w:rsidP="00C73088"/>
    <w:p w:rsidR="00BE7FD7" w:rsidRDefault="00BE7FD7" w:rsidP="00C73088">
      <w:pPr>
        <w:pStyle w:val="1"/>
        <w:pageBreakBefore/>
        <w:tabs>
          <w:tab w:val="clear" w:pos="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</w:rPr>
      </w:pPr>
      <w:r>
        <w:rPr>
          <w:b/>
        </w:rPr>
        <w:lastRenderedPageBreak/>
        <w:t>СОДЕРЖАНИЕ</w:t>
      </w:r>
    </w:p>
    <w:p w:rsidR="00BE7FD7" w:rsidRDefault="00BE7FD7" w:rsidP="00C73088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p w:rsidR="00C73088" w:rsidRDefault="00C73088" w:rsidP="00C73088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tbl>
      <w:tblPr>
        <w:tblW w:w="0" w:type="auto"/>
        <w:tblLayout w:type="fixed"/>
        <w:tblLook w:val="0000"/>
      </w:tblPr>
      <w:tblGrid>
        <w:gridCol w:w="7668"/>
        <w:gridCol w:w="1903"/>
      </w:tblGrid>
      <w:tr w:rsidR="00BE7FD7" w:rsidTr="00164A16">
        <w:trPr>
          <w:trHeight w:val="931"/>
        </w:trPr>
        <w:tc>
          <w:tcPr>
            <w:tcW w:w="7668" w:type="dxa"/>
            <w:shd w:val="clear" w:color="auto" w:fill="auto"/>
          </w:tcPr>
          <w:p w:rsidR="00BE7FD7" w:rsidRDefault="00BE7FD7" w:rsidP="00C73088">
            <w:pPr>
              <w:pStyle w:val="1"/>
              <w:tabs>
                <w:tab w:val="clear" w:pos="0"/>
                <w:tab w:val="num" w:pos="284"/>
              </w:tabs>
              <w:snapToGrid w:val="0"/>
              <w:spacing w:line="276" w:lineRule="auto"/>
              <w:ind w:firstLine="0"/>
              <w:jc w:val="both"/>
              <w:rPr>
                <w:b/>
                <w:caps/>
              </w:rPr>
            </w:pPr>
          </w:p>
          <w:p w:rsidR="00BE7FD7" w:rsidRDefault="00BE7FD7" w:rsidP="00C73088">
            <w:pPr>
              <w:pStyle w:val="1"/>
              <w:tabs>
                <w:tab w:val="clear" w:pos="0"/>
                <w:tab w:val="num" w:pos="284"/>
              </w:tabs>
              <w:spacing w:line="276" w:lineRule="auto"/>
              <w:ind w:firstLine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1. ПАСПОРТ ПРОГРАММЫ ПРОФЕССИОНАЛЬНОГО МОДУЛЯ</w:t>
            </w:r>
          </w:p>
        </w:tc>
        <w:tc>
          <w:tcPr>
            <w:tcW w:w="1903" w:type="dxa"/>
            <w:shd w:val="clear" w:color="auto" w:fill="auto"/>
          </w:tcPr>
          <w:p w:rsidR="00BE7FD7" w:rsidRDefault="00BE7FD7" w:rsidP="00C73088">
            <w:pPr>
              <w:tabs>
                <w:tab w:val="num" w:pos="284"/>
              </w:tabs>
              <w:snapToGrid w:val="0"/>
              <w:spacing w:line="276" w:lineRule="auto"/>
              <w:jc w:val="center"/>
            </w:pPr>
            <w:r>
              <w:t>стр.</w:t>
            </w:r>
          </w:p>
          <w:p w:rsidR="00BE7FD7" w:rsidRDefault="00BE7FD7" w:rsidP="00C73088">
            <w:pPr>
              <w:tabs>
                <w:tab w:val="num" w:pos="284"/>
              </w:tabs>
              <w:spacing w:line="276" w:lineRule="auto"/>
              <w:jc w:val="center"/>
            </w:pPr>
            <w:r>
              <w:t>4</w:t>
            </w:r>
          </w:p>
        </w:tc>
      </w:tr>
      <w:tr w:rsidR="00BE7FD7" w:rsidTr="00164A16">
        <w:trPr>
          <w:trHeight w:val="720"/>
        </w:trPr>
        <w:tc>
          <w:tcPr>
            <w:tcW w:w="7668" w:type="dxa"/>
            <w:shd w:val="clear" w:color="auto" w:fill="auto"/>
          </w:tcPr>
          <w:p w:rsidR="00BE7FD7" w:rsidRDefault="00BE7FD7" w:rsidP="00C73088">
            <w:pPr>
              <w:tabs>
                <w:tab w:val="num" w:pos="284"/>
              </w:tabs>
              <w:snapToGrid w:val="0"/>
              <w:spacing w:line="276" w:lineRule="auto"/>
              <w:rPr>
                <w:b/>
                <w:caps/>
              </w:rPr>
            </w:pPr>
            <w:r>
              <w:rPr>
                <w:b/>
                <w:caps/>
              </w:rPr>
              <w:t>2. результаты освоения ПРОФЕССИОНАЛЬНОГО МОДУЛЯ</w:t>
            </w:r>
          </w:p>
        </w:tc>
        <w:tc>
          <w:tcPr>
            <w:tcW w:w="1903" w:type="dxa"/>
            <w:shd w:val="clear" w:color="auto" w:fill="auto"/>
          </w:tcPr>
          <w:p w:rsidR="00BE7FD7" w:rsidRDefault="00BE7FD7" w:rsidP="00C73088">
            <w:pPr>
              <w:tabs>
                <w:tab w:val="num" w:pos="284"/>
              </w:tabs>
              <w:snapToGrid w:val="0"/>
              <w:spacing w:line="276" w:lineRule="auto"/>
              <w:jc w:val="center"/>
            </w:pPr>
            <w:r>
              <w:t>6</w:t>
            </w:r>
          </w:p>
        </w:tc>
      </w:tr>
      <w:tr w:rsidR="00BE7FD7" w:rsidTr="00164A16">
        <w:trPr>
          <w:trHeight w:val="594"/>
        </w:trPr>
        <w:tc>
          <w:tcPr>
            <w:tcW w:w="7668" w:type="dxa"/>
            <w:shd w:val="clear" w:color="auto" w:fill="auto"/>
          </w:tcPr>
          <w:p w:rsidR="00BE7FD7" w:rsidRDefault="00BE7FD7" w:rsidP="00C73088">
            <w:pPr>
              <w:pStyle w:val="1"/>
              <w:tabs>
                <w:tab w:val="clear" w:pos="0"/>
                <w:tab w:val="num" w:pos="284"/>
              </w:tabs>
              <w:snapToGrid w:val="0"/>
              <w:spacing w:line="276" w:lineRule="auto"/>
              <w:ind w:firstLine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3. СТРУКТУРА и  содержание профессионального модуля</w:t>
            </w:r>
          </w:p>
          <w:p w:rsidR="00E005DE" w:rsidRPr="00E005DE" w:rsidRDefault="00E005DE" w:rsidP="00C73088">
            <w:pPr>
              <w:tabs>
                <w:tab w:val="num" w:pos="284"/>
              </w:tabs>
            </w:pPr>
          </w:p>
        </w:tc>
        <w:tc>
          <w:tcPr>
            <w:tcW w:w="1903" w:type="dxa"/>
            <w:shd w:val="clear" w:color="auto" w:fill="auto"/>
          </w:tcPr>
          <w:p w:rsidR="00BE7FD7" w:rsidRDefault="00BE7FD7" w:rsidP="00C73088">
            <w:pPr>
              <w:tabs>
                <w:tab w:val="num" w:pos="284"/>
              </w:tabs>
              <w:snapToGrid w:val="0"/>
              <w:spacing w:line="276" w:lineRule="auto"/>
              <w:jc w:val="center"/>
            </w:pPr>
            <w:r>
              <w:t>9</w:t>
            </w:r>
          </w:p>
        </w:tc>
      </w:tr>
      <w:tr w:rsidR="00BE7FD7" w:rsidTr="00164A16">
        <w:trPr>
          <w:trHeight w:val="692"/>
        </w:trPr>
        <w:tc>
          <w:tcPr>
            <w:tcW w:w="7668" w:type="dxa"/>
            <w:shd w:val="clear" w:color="auto" w:fill="auto"/>
          </w:tcPr>
          <w:p w:rsidR="00BE7FD7" w:rsidRDefault="00BE7FD7" w:rsidP="00C73088">
            <w:pPr>
              <w:pStyle w:val="1"/>
              <w:tabs>
                <w:tab w:val="clear" w:pos="0"/>
                <w:tab w:val="num" w:pos="284"/>
              </w:tabs>
              <w:snapToGrid w:val="0"/>
              <w:spacing w:line="276" w:lineRule="auto"/>
              <w:ind w:firstLine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4 условия реализации ПРОФЕССИОНАЛЬНОГО МОДУЛЯ</w:t>
            </w:r>
          </w:p>
        </w:tc>
        <w:tc>
          <w:tcPr>
            <w:tcW w:w="1903" w:type="dxa"/>
            <w:shd w:val="clear" w:color="auto" w:fill="auto"/>
          </w:tcPr>
          <w:p w:rsidR="00BE7FD7" w:rsidRDefault="00BE7FD7" w:rsidP="00C73088">
            <w:pPr>
              <w:tabs>
                <w:tab w:val="num" w:pos="284"/>
              </w:tabs>
              <w:snapToGrid w:val="0"/>
              <w:spacing w:line="276" w:lineRule="auto"/>
              <w:jc w:val="center"/>
            </w:pPr>
            <w:r>
              <w:t>19</w:t>
            </w:r>
          </w:p>
        </w:tc>
      </w:tr>
      <w:tr w:rsidR="00BE7FD7" w:rsidTr="00164A16">
        <w:trPr>
          <w:trHeight w:val="1440"/>
        </w:trPr>
        <w:tc>
          <w:tcPr>
            <w:tcW w:w="7668" w:type="dxa"/>
            <w:shd w:val="clear" w:color="auto" w:fill="auto"/>
          </w:tcPr>
          <w:p w:rsidR="00BE7FD7" w:rsidRDefault="00BE7FD7" w:rsidP="00C73088">
            <w:pPr>
              <w:tabs>
                <w:tab w:val="num" w:pos="284"/>
              </w:tabs>
              <w:snapToGrid w:val="0"/>
              <w:spacing w:line="276" w:lineRule="auto"/>
              <w:jc w:val="both"/>
              <w:rPr>
                <w:b/>
                <w:bCs/>
                <w:i/>
              </w:rPr>
            </w:pPr>
            <w:r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>
              <w:rPr>
                <w:b/>
                <w:bCs/>
              </w:rPr>
              <w:t>)</w:t>
            </w:r>
          </w:p>
        </w:tc>
        <w:tc>
          <w:tcPr>
            <w:tcW w:w="1903" w:type="dxa"/>
            <w:shd w:val="clear" w:color="auto" w:fill="auto"/>
          </w:tcPr>
          <w:p w:rsidR="00BE7FD7" w:rsidRDefault="00BE7FD7" w:rsidP="00C73088">
            <w:pPr>
              <w:tabs>
                <w:tab w:val="num" w:pos="284"/>
              </w:tabs>
              <w:snapToGrid w:val="0"/>
              <w:spacing w:line="276" w:lineRule="auto"/>
              <w:jc w:val="center"/>
            </w:pPr>
            <w:r>
              <w:t>21</w:t>
            </w:r>
          </w:p>
        </w:tc>
      </w:tr>
    </w:tbl>
    <w:p w:rsidR="00BE7FD7" w:rsidRDefault="00BE7FD7" w:rsidP="00BE7F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76" w:lineRule="auto"/>
        <w:jc w:val="center"/>
      </w:pPr>
    </w:p>
    <w:p w:rsidR="00BE7FD7" w:rsidRDefault="00BE7FD7" w:rsidP="00BE7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i/>
        </w:rPr>
      </w:pPr>
    </w:p>
    <w:p w:rsidR="00BE7FD7" w:rsidRDefault="00BE7FD7" w:rsidP="00BE7FD7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76" w:lineRule="auto"/>
        <w:jc w:val="center"/>
        <w:rPr>
          <w:b/>
          <w:caps/>
        </w:rPr>
      </w:pPr>
      <w:r>
        <w:rPr>
          <w:b/>
          <w:caps/>
        </w:rPr>
        <w:lastRenderedPageBreak/>
        <w:t>1. паспорт ПРОГРАММЫ ПРОФЕССИОНАЛЬНОГО МОДУЛЯ</w:t>
      </w:r>
    </w:p>
    <w:p w:rsidR="002338C9" w:rsidRPr="002338C9" w:rsidRDefault="002338C9" w:rsidP="002338C9">
      <w:pPr>
        <w:pStyle w:val="aa"/>
        <w:autoSpaceDE w:val="0"/>
        <w:autoSpaceDN w:val="0"/>
        <w:adjustRightInd w:val="0"/>
        <w:spacing w:line="240" w:lineRule="auto"/>
        <w:ind w:left="45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2338C9">
        <w:rPr>
          <w:rFonts w:ascii="Times New Roman" w:hAnsi="Times New Roman" w:cs="Times New Roman"/>
          <w:bCs/>
          <w:sz w:val="32"/>
          <w:szCs w:val="32"/>
        </w:rPr>
        <w:t>Разработка управляющих программ для станков с числовым программным управлением</w:t>
      </w:r>
    </w:p>
    <w:p w:rsidR="00BE7FD7" w:rsidRPr="002338C9" w:rsidRDefault="00BE7FD7" w:rsidP="00C73088">
      <w:pPr>
        <w:pStyle w:val="aa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8C9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2338C9" w:rsidRPr="00C73088" w:rsidRDefault="002338C9" w:rsidP="002338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both"/>
        <w:rPr>
          <w:b/>
          <w:bCs/>
          <w:sz w:val="32"/>
          <w:szCs w:val="32"/>
        </w:rPr>
      </w:pPr>
      <w:r>
        <w:rPr>
          <w:sz w:val="28"/>
          <w:szCs w:val="28"/>
        </w:rPr>
        <w:tab/>
      </w:r>
      <w:r w:rsidR="00BE7FD7" w:rsidRPr="00E60FFF">
        <w:rPr>
          <w:sz w:val="28"/>
          <w:szCs w:val="28"/>
        </w:rPr>
        <w:t>Программа проф</w:t>
      </w:r>
      <w:r w:rsidR="00C73088">
        <w:rPr>
          <w:sz w:val="28"/>
          <w:szCs w:val="28"/>
        </w:rPr>
        <w:t xml:space="preserve">ессионального модуля </w:t>
      </w:r>
      <w:r w:rsidR="00BE7FD7" w:rsidRPr="00E60FFF">
        <w:rPr>
          <w:sz w:val="28"/>
          <w:szCs w:val="28"/>
        </w:rPr>
        <w:t xml:space="preserve">является частью основной профессиональной образовательной программы </w:t>
      </w:r>
      <w:r w:rsidR="00C73088" w:rsidRPr="00C73088">
        <w:rPr>
          <w:sz w:val="28"/>
          <w:szCs w:val="28"/>
        </w:rPr>
        <w:t>КГАПОУ Пермский техникум промышленных и информационных технологий</w:t>
      </w:r>
      <w:r w:rsidR="00FB4018">
        <w:rPr>
          <w:sz w:val="28"/>
          <w:szCs w:val="28"/>
        </w:rPr>
        <w:t xml:space="preserve"> в соответствии с ФГОС </w:t>
      </w:r>
      <w:r w:rsidR="00C73088">
        <w:rPr>
          <w:sz w:val="28"/>
          <w:szCs w:val="28"/>
        </w:rPr>
        <w:br/>
      </w:r>
      <w:r w:rsidR="00FB4018">
        <w:rPr>
          <w:sz w:val="28"/>
          <w:szCs w:val="28"/>
        </w:rPr>
        <w:t xml:space="preserve">по профессии </w:t>
      </w:r>
      <w:r w:rsidRPr="002338C9">
        <w:rPr>
          <w:sz w:val="28"/>
          <w:szCs w:val="28"/>
        </w:rPr>
        <w:t>15.01.32 «Оператор станков с программным управлением»</w:t>
      </w:r>
    </w:p>
    <w:p w:rsidR="002338C9" w:rsidRPr="002338C9" w:rsidRDefault="002338C9" w:rsidP="002338C9">
      <w:pPr>
        <w:pStyle w:val="aa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8C9">
        <w:rPr>
          <w:rFonts w:ascii="Times New Roman" w:hAnsi="Times New Roman" w:cs="Times New Roman"/>
          <w:b/>
          <w:sz w:val="28"/>
          <w:szCs w:val="28"/>
        </w:rPr>
        <w:t>Цель и планируемые результаты освоения профессионального модуля</w:t>
      </w:r>
    </w:p>
    <w:p w:rsidR="00BE7FD7" w:rsidRPr="00E60FFF" w:rsidRDefault="00BE7FD7" w:rsidP="002338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both"/>
        <w:rPr>
          <w:sz w:val="28"/>
          <w:szCs w:val="28"/>
        </w:rPr>
      </w:pPr>
      <w:r w:rsidRPr="00E60FFF">
        <w:rPr>
          <w:sz w:val="28"/>
          <w:szCs w:val="28"/>
        </w:rPr>
        <w:t xml:space="preserve">С целью овладения видом профессиональной деятельности </w:t>
      </w:r>
      <w:r w:rsidR="00434B51">
        <w:rPr>
          <w:sz w:val="28"/>
          <w:szCs w:val="28"/>
        </w:rPr>
        <w:t xml:space="preserve"> </w:t>
      </w:r>
      <w:r w:rsidRPr="00E60FFF">
        <w:rPr>
          <w:sz w:val="28"/>
          <w:szCs w:val="28"/>
        </w:rPr>
        <w:t>и соответствующими профессиональными компетенциями обучающийся в ходе освоения профессио</w:t>
      </w:r>
      <w:r>
        <w:rPr>
          <w:sz w:val="28"/>
          <w:szCs w:val="28"/>
        </w:rPr>
        <w:t>нального модуля должен</w:t>
      </w:r>
      <w:r w:rsidR="002338C9" w:rsidRPr="00D62514">
        <w:rPr>
          <w:iCs/>
          <w:sz w:val="28"/>
          <w:szCs w:val="28"/>
        </w:rPr>
        <w:t xml:space="preserve"> освоить вид профессионал</w:t>
      </w:r>
      <w:r w:rsidR="002338C9">
        <w:rPr>
          <w:iCs/>
          <w:sz w:val="28"/>
          <w:szCs w:val="28"/>
        </w:rPr>
        <w:t>ьной деятельности</w:t>
      </w:r>
      <w:r w:rsidR="002338C9" w:rsidRPr="002338C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338C9">
        <w:rPr>
          <w:rFonts w:ascii="Times New Roman CYR" w:hAnsi="Times New Roman CYR" w:cs="Times New Roman CYR"/>
          <w:sz w:val="28"/>
          <w:szCs w:val="28"/>
        </w:rPr>
        <w:t>ВД 2.</w:t>
      </w:r>
      <w:r w:rsidR="002338C9" w:rsidRPr="008C2E23">
        <w:rPr>
          <w:rFonts w:ascii="Times New Roman CYR" w:hAnsi="Times New Roman CYR" w:cs="Times New Roman CYR"/>
          <w:sz w:val="28"/>
          <w:szCs w:val="28"/>
        </w:rPr>
        <w:t>Разработка управляющих программ для станков с ЧПУ</w:t>
      </w:r>
    </w:p>
    <w:tbl>
      <w:tblPr>
        <w:tblW w:w="0" w:type="auto"/>
        <w:tblInd w:w="-106" w:type="dxa"/>
        <w:tblLayout w:type="fixed"/>
        <w:tblLook w:val="0000"/>
      </w:tblPr>
      <w:tblGrid>
        <w:gridCol w:w="1204"/>
        <w:gridCol w:w="8649"/>
      </w:tblGrid>
      <w:tr w:rsidR="002338C9" w:rsidRPr="008C2E23" w:rsidTr="002338C9">
        <w:trPr>
          <w:trHeight w:val="1"/>
        </w:trPr>
        <w:tc>
          <w:tcPr>
            <w:tcW w:w="1204" w:type="dxa"/>
            <w:shd w:val="clear" w:color="000000" w:fill="FFFFFF"/>
          </w:tcPr>
          <w:p w:rsidR="002338C9" w:rsidRPr="002338C9" w:rsidRDefault="002338C9" w:rsidP="005F2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2338C9">
              <w:rPr>
                <w:rFonts w:ascii="Times New Roman CYR" w:hAnsi="Times New Roman CYR" w:cs="Times New Roman CYR"/>
                <w:iCs/>
                <w:sz w:val="28"/>
                <w:szCs w:val="28"/>
              </w:rPr>
              <w:t>ПК 2.1</w:t>
            </w:r>
          </w:p>
        </w:tc>
        <w:tc>
          <w:tcPr>
            <w:tcW w:w="8649" w:type="dxa"/>
            <w:shd w:val="clear" w:color="000000" w:fill="FFFFFF"/>
          </w:tcPr>
          <w:p w:rsidR="002338C9" w:rsidRPr="002338C9" w:rsidRDefault="002338C9" w:rsidP="005F2230">
            <w:pPr>
              <w:tabs>
                <w:tab w:val="left" w:pos="1482"/>
              </w:tabs>
              <w:autoSpaceDE w:val="0"/>
              <w:autoSpaceDN w:val="0"/>
              <w:adjustRightInd w:val="0"/>
              <w:ind w:left="57" w:hanging="57"/>
              <w:jc w:val="both"/>
              <w:rPr>
                <w:sz w:val="28"/>
                <w:szCs w:val="28"/>
              </w:rPr>
            </w:pPr>
            <w:r w:rsidRPr="002338C9">
              <w:rPr>
                <w:rFonts w:ascii="Times New Roman CYR" w:hAnsi="Times New Roman CYR" w:cs="Times New Roman CYR"/>
                <w:sz w:val="28"/>
                <w:szCs w:val="28"/>
              </w:rPr>
              <w:t>Разрабатывать управляющие программы с применением систем автоматического программирования</w:t>
            </w:r>
          </w:p>
        </w:tc>
      </w:tr>
      <w:tr w:rsidR="002338C9" w:rsidRPr="008C2E23" w:rsidTr="002338C9">
        <w:trPr>
          <w:trHeight w:val="1"/>
        </w:trPr>
        <w:tc>
          <w:tcPr>
            <w:tcW w:w="1204" w:type="dxa"/>
            <w:shd w:val="clear" w:color="000000" w:fill="FFFFFF"/>
          </w:tcPr>
          <w:p w:rsidR="002338C9" w:rsidRPr="002338C9" w:rsidRDefault="002338C9" w:rsidP="005F2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2338C9">
              <w:rPr>
                <w:iCs/>
                <w:sz w:val="28"/>
                <w:szCs w:val="28"/>
              </w:rPr>
              <w:t xml:space="preserve"> </w:t>
            </w:r>
            <w:r w:rsidRPr="002338C9">
              <w:rPr>
                <w:rFonts w:ascii="Times New Roman CYR" w:hAnsi="Times New Roman CYR" w:cs="Times New Roman CYR"/>
                <w:sz w:val="28"/>
                <w:szCs w:val="28"/>
              </w:rPr>
              <w:t>ПК 2.2.</w:t>
            </w:r>
          </w:p>
        </w:tc>
        <w:tc>
          <w:tcPr>
            <w:tcW w:w="8649" w:type="dxa"/>
            <w:shd w:val="clear" w:color="000000" w:fill="FFFFFF"/>
          </w:tcPr>
          <w:p w:rsidR="002338C9" w:rsidRPr="002338C9" w:rsidRDefault="002338C9" w:rsidP="005F2230">
            <w:pPr>
              <w:tabs>
                <w:tab w:val="left" w:pos="1478"/>
              </w:tabs>
              <w:autoSpaceDE w:val="0"/>
              <w:autoSpaceDN w:val="0"/>
              <w:adjustRightInd w:val="0"/>
              <w:ind w:left="113"/>
              <w:jc w:val="both"/>
              <w:rPr>
                <w:sz w:val="28"/>
                <w:szCs w:val="28"/>
              </w:rPr>
            </w:pPr>
            <w:r w:rsidRPr="002338C9">
              <w:rPr>
                <w:rFonts w:ascii="Times New Roman CYR" w:hAnsi="Times New Roman CYR" w:cs="Times New Roman CYR"/>
                <w:sz w:val="28"/>
                <w:szCs w:val="28"/>
              </w:rPr>
              <w:t>Разрабатывать управляющие программы с применением систем автоматического программирования CAD\CAM</w:t>
            </w:r>
          </w:p>
        </w:tc>
      </w:tr>
      <w:tr w:rsidR="002338C9" w:rsidRPr="008C2E23" w:rsidTr="002338C9">
        <w:trPr>
          <w:trHeight w:val="1"/>
        </w:trPr>
        <w:tc>
          <w:tcPr>
            <w:tcW w:w="1204" w:type="dxa"/>
            <w:shd w:val="clear" w:color="000000" w:fill="FFFFFF"/>
          </w:tcPr>
          <w:p w:rsidR="002338C9" w:rsidRPr="002338C9" w:rsidRDefault="002338C9" w:rsidP="005F2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2338C9">
              <w:rPr>
                <w:rFonts w:ascii="Times New Roman CYR" w:hAnsi="Times New Roman CYR" w:cs="Times New Roman CYR"/>
                <w:iCs/>
                <w:sz w:val="28"/>
                <w:szCs w:val="28"/>
              </w:rPr>
              <w:t>ПК 2.3</w:t>
            </w:r>
          </w:p>
        </w:tc>
        <w:tc>
          <w:tcPr>
            <w:tcW w:w="8649" w:type="dxa"/>
            <w:shd w:val="clear" w:color="000000" w:fill="FFFFFF"/>
          </w:tcPr>
          <w:p w:rsidR="002338C9" w:rsidRPr="002338C9" w:rsidRDefault="002338C9" w:rsidP="005F2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38C9">
              <w:rPr>
                <w:rFonts w:ascii="Times New Roman CYR" w:hAnsi="Times New Roman CYR" w:cs="Times New Roman CYR"/>
                <w:sz w:val="28"/>
                <w:szCs w:val="28"/>
              </w:rPr>
              <w:t>Выполнять диалоговое программирование с пульта управления станком</w:t>
            </w:r>
          </w:p>
        </w:tc>
      </w:tr>
    </w:tbl>
    <w:p w:rsidR="002338C9" w:rsidRPr="002338C9" w:rsidRDefault="002338C9" w:rsidP="002338C9">
      <w:pPr>
        <w:rPr>
          <w:b/>
          <w:bCs/>
          <w:iCs/>
          <w:sz w:val="28"/>
          <w:szCs w:val="28"/>
        </w:rPr>
      </w:pPr>
    </w:p>
    <w:p w:rsidR="002338C9" w:rsidRPr="002338C9" w:rsidRDefault="002338C9" w:rsidP="002338C9">
      <w:pPr>
        <w:pStyle w:val="aa"/>
        <w:tabs>
          <w:tab w:val="left" w:pos="8730"/>
        </w:tabs>
        <w:ind w:left="108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338C9">
        <w:rPr>
          <w:rFonts w:ascii="Times New Roman" w:hAnsi="Times New Roman" w:cs="Times New Roman"/>
          <w:b/>
          <w:bCs/>
          <w:iCs/>
          <w:sz w:val="28"/>
          <w:szCs w:val="28"/>
        </w:rPr>
        <w:t>Спецификация ПК/ разделов профессионального модуля</w:t>
      </w: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2976"/>
        <w:gridCol w:w="6805"/>
      </w:tblGrid>
      <w:tr w:rsidR="002338C9" w:rsidRPr="002338C9" w:rsidTr="005F2230">
        <w:trPr>
          <w:trHeight w:val="1"/>
        </w:trPr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38C9" w:rsidRPr="002338C9" w:rsidRDefault="002338C9" w:rsidP="005F2230">
            <w:pPr>
              <w:autoSpaceDE w:val="0"/>
              <w:autoSpaceDN w:val="0"/>
              <w:adjustRightInd w:val="0"/>
            </w:pPr>
            <w:r w:rsidRPr="002338C9">
              <w:rPr>
                <w:b/>
                <w:bCs/>
              </w:rPr>
              <w:t>Вид профессиональной деятельности</w:t>
            </w:r>
            <w:r w:rsidRPr="002338C9">
              <w:t>: Разработка управляющих программ для станков с числовым программным управлением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38C9" w:rsidRPr="002338C9" w:rsidRDefault="002338C9" w:rsidP="005F2230">
            <w:pPr>
              <w:autoSpaceDE w:val="0"/>
              <w:autoSpaceDN w:val="0"/>
              <w:adjustRightInd w:val="0"/>
            </w:pPr>
            <w:r w:rsidRPr="002338C9">
              <w:rPr>
                <w:b/>
                <w:bCs/>
              </w:rPr>
              <w:t>ПМ 2.</w:t>
            </w:r>
            <w:r w:rsidRPr="002338C9">
              <w:t xml:space="preserve"> Разработка управляющих программ для станков </w:t>
            </w:r>
            <w:proofErr w:type="gramStart"/>
            <w:r w:rsidRPr="002338C9">
              <w:t>с</w:t>
            </w:r>
            <w:proofErr w:type="gramEnd"/>
          </w:p>
          <w:p w:rsidR="002338C9" w:rsidRPr="002338C9" w:rsidRDefault="002338C9" w:rsidP="005F2230">
            <w:pPr>
              <w:autoSpaceDE w:val="0"/>
              <w:autoSpaceDN w:val="0"/>
              <w:adjustRightInd w:val="0"/>
            </w:pPr>
            <w:r w:rsidRPr="002338C9">
              <w:t>числовым программным управлением</w:t>
            </w:r>
          </w:p>
        </w:tc>
      </w:tr>
      <w:tr w:rsidR="002338C9" w:rsidRPr="002338C9" w:rsidTr="005F2230">
        <w:trPr>
          <w:trHeight w:val="1"/>
        </w:trPr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38C9" w:rsidRPr="002338C9" w:rsidRDefault="002338C9" w:rsidP="005F2230">
            <w:pPr>
              <w:autoSpaceDE w:val="0"/>
              <w:autoSpaceDN w:val="0"/>
              <w:adjustRightInd w:val="0"/>
            </w:pP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38C9" w:rsidRPr="002338C9" w:rsidRDefault="002338C9" w:rsidP="005F2230">
            <w:pPr>
              <w:autoSpaceDE w:val="0"/>
              <w:autoSpaceDN w:val="0"/>
              <w:adjustRightInd w:val="0"/>
            </w:pPr>
            <w:r w:rsidRPr="002338C9">
              <w:t>ПК.2.1. Разрабатывать управляющие программы с применением систем автоматического программирования.</w:t>
            </w:r>
          </w:p>
          <w:p w:rsidR="002338C9" w:rsidRPr="002338C9" w:rsidRDefault="002338C9" w:rsidP="005F2230">
            <w:pPr>
              <w:autoSpaceDE w:val="0"/>
              <w:autoSpaceDN w:val="0"/>
              <w:adjustRightInd w:val="0"/>
            </w:pPr>
            <w:r w:rsidRPr="002338C9">
              <w:t>ПК 2.2. Разрабатывать управляющие программы с применением систем CAD/CAM.</w:t>
            </w:r>
          </w:p>
          <w:p w:rsidR="002338C9" w:rsidRPr="002338C9" w:rsidRDefault="002338C9" w:rsidP="005F2230">
            <w:pPr>
              <w:autoSpaceDE w:val="0"/>
              <w:autoSpaceDN w:val="0"/>
              <w:adjustRightInd w:val="0"/>
            </w:pPr>
            <w:r w:rsidRPr="002338C9">
              <w:t>ПК 2.3. Выполнять диалоговое программирование с пульта управления станком.</w:t>
            </w:r>
          </w:p>
        </w:tc>
      </w:tr>
    </w:tbl>
    <w:p w:rsidR="002338C9" w:rsidRPr="002338C9" w:rsidRDefault="002338C9" w:rsidP="002338C9">
      <w:pPr>
        <w:pStyle w:val="aa"/>
        <w:numPr>
          <w:ilvl w:val="0"/>
          <w:numId w:val="5"/>
        </w:num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338C9">
        <w:rPr>
          <w:rFonts w:ascii="Times New Roman" w:hAnsi="Times New Roman" w:cs="Times New Roman"/>
          <w:b/>
          <w:bCs/>
          <w:sz w:val="24"/>
          <w:szCs w:val="24"/>
        </w:rPr>
        <w:t xml:space="preserve">Спецификация </w:t>
      </w:r>
      <w:r w:rsidRPr="002338C9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2338C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338C9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2238"/>
        <w:gridCol w:w="2393"/>
        <w:gridCol w:w="2390"/>
        <w:gridCol w:w="2760"/>
      </w:tblGrid>
      <w:tr w:rsidR="002338C9" w:rsidRPr="002338C9" w:rsidTr="005F2230">
        <w:trPr>
          <w:trHeight w:val="1"/>
        </w:trPr>
        <w:tc>
          <w:tcPr>
            <w:tcW w:w="97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38C9" w:rsidRPr="002338C9" w:rsidRDefault="002338C9" w:rsidP="005F2230">
            <w:pPr>
              <w:autoSpaceDE w:val="0"/>
              <w:autoSpaceDN w:val="0"/>
              <w:adjustRightInd w:val="0"/>
            </w:pPr>
            <w:r w:rsidRPr="002338C9">
              <w:rPr>
                <w:b/>
                <w:bCs/>
              </w:rPr>
              <w:t>ПК 2.1.</w:t>
            </w:r>
            <w:r w:rsidRPr="002338C9">
              <w:t xml:space="preserve"> Разрабатывать управляющие программы с применением систем автоматического программирования.</w:t>
            </w:r>
          </w:p>
        </w:tc>
      </w:tr>
      <w:tr w:rsidR="002338C9" w:rsidRPr="002338C9" w:rsidTr="005F2230">
        <w:trPr>
          <w:trHeight w:val="1"/>
        </w:trPr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38C9" w:rsidRPr="002338C9" w:rsidRDefault="002338C9" w:rsidP="005F223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338C9">
              <w:t xml:space="preserve">Действия 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38C9" w:rsidRPr="002338C9" w:rsidRDefault="002338C9" w:rsidP="005F223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338C9">
              <w:t xml:space="preserve">Умения 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38C9" w:rsidRPr="002338C9" w:rsidRDefault="002338C9" w:rsidP="005F223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338C9">
              <w:t xml:space="preserve">Знания 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38C9" w:rsidRPr="002338C9" w:rsidRDefault="002338C9" w:rsidP="005F223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338C9">
              <w:t>Материально-технические ресурсы</w:t>
            </w:r>
          </w:p>
        </w:tc>
      </w:tr>
      <w:tr w:rsidR="002338C9" w:rsidRPr="002338C9" w:rsidTr="005F2230">
        <w:trPr>
          <w:trHeight w:val="1"/>
        </w:trPr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38C9" w:rsidRPr="002338C9" w:rsidRDefault="002338C9" w:rsidP="005F2230">
            <w:pPr>
              <w:autoSpaceDE w:val="0"/>
              <w:autoSpaceDN w:val="0"/>
              <w:adjustRightInd w:val="0"/>
            </w:pPr>
            <w:r w:rsidRPr="002338C9">
              <w:t>разработка управляющих программ с применением систем автоматического программирования;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38C9" w:rsidRPr="002338C9" w:rsidRDefault="002338C9" w:rsidP="005F2230">
            <w:pPr>
              <w:autoSpaceDE w:val="0"/>
              <w:autoSpaceDN w:val="0"/>
              <w:adjustRightInd w:val="0"/>
            </w:pPr>
            <w:r w:rsidRPr="002338C9">
              <w:t>разрабатывать маршрут технологического процесса</w:t>
            </w:r>
          </w:p>
          <w:p w:rsidR="002338C9" w:rsidRPr="002338C9" w:rsidRDefault="002338C9" w:rsidP="005F2230">
            <w:pPr>
              <w:autoSpaceDE w:val="0"/>
              <w:autoSpaceDN w:val="0"/>
              <w:adjustRightInd w:val="0"/>
            </w:pPr>
            <w:r w:rsidRPr="002338C9">
              <w:t xml:space="preserve">обработки с выбором </w:t>
            </w:r>
            <w:proofErr w:type="gramStart"/>
            <w:r w:rsidRPr="002338C9">
              <w:t>режущих</w:t>
            </w:r>
            <w:proofErr w:type="gramEnd"/>
            <w:r w:rsidRPr="002338C9">
              <w:t xml:space="preserve"> и вспомогательных</w:t>
            </w:r>
          </w:p>
          <w:p w:rsidR="002338C9" w:rsidRPr="002338C9" w:rsidRDefault="002338C9" w:rsidP="005F2230">
            <w:pPr>
              <w:autoSpaceDE w:val="0"/>
              <w:autoSpaceDN w:val="0"/>
              <w:adjustRightInd w:val="0"/>
            </w:pPr>
            <w:r w:rsidRPr="002338C9">
              <w:t>инструментов, станочных приспособлений, с разработкой</w:t>
            </w:r>
          </w:p>
          <w:p w:rsidR="002338C9" w:rsidRPr="002338C9" w:rsidRDefault="002338C9" w:rsidP="005F2230">
            <w:pPr>
              <w:autoSpaceDE w:val="0"/>
              <w:autoSpaceDN w:val="0"/>
              <w:adjustRightInd w:val="0"/>
            </w:pPr>
            <w:r w:rsidRPr="002338C9">
              <w:lastRenderedPageBreak/>
              <w:t>технических условий на исходную заготовку;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38C9" w:rsidRPr="002338C9" w:rsidRDefault="002338C9" w:rsidP="005F2230">
            <w:pPr>
              <w:autoSpaceDE w:val="0"/>
              <w:autoSpaceDN w:val="0"/>
              <w:adjustRightInd w:val="0"/>
            </w:pPr>
            <w:r w:rsidRPr="002338C9">
              <w:lastRenderedPageBreak/>
              <w:t xml:space="preserve">устройство и принципы работы металлорежущих станков </w:t>
            </w:r>
            <w:proofErr w:type="gramStart"/>
            <w:r w:rsidRPr="002338C9">
              <w:t>с</w:t>
            </w:r>
            <w:proofErr w:type="gramEnd"/>
          </w:p>
          <w:p w:rsidR="002338C9" w:rsidRPr="002338C9" w:rsidRDefault="002338C9" w:rsidP="005F2230">
            <w:pPr>
              <w:autoSpaceDE w:val="0"/>
              <w:autoSpaceDN w:val="0"/>
              <w:adjustRightInd w:val="0"/>
            </w:pPr>
            <w:r w:rsidRPr="002338C9">
              <w:t xml:space="preserve">программным управлением, правила </w:t>
            </w:r>
            <w:proofErr w:type="spellStart"/>
            <w:r w:rsidRPr="002338C9">
              <w:t>подналадки</w:t>
            </w:r>
            <w:proofErr w:type="spellEnd"/>
            <w:r w:rsidRPr="002338C9">
              <w:t xml:space="preserve"> и наладки;</w:t>
            </w:r>
          </w:p>
          <w:p w:rsidR="002338C9" w:rsidRPr="002338C9" w:rsidRDefault="002338C9" w:rsidP="005F2230">
            <w:pPr>
              <w:autoSpaceDE w:val="0"/>
              <w:autoSpaceDN w:val="0"/>
              <w:adjustRightInd w:val="0"/>
            </w:pPr>
            <w:r w:rsidRPr="002338C9">
              <w:t>устройство, назначение и правила применения</w:t>
            </w:r>
          </w:p>
          <w:p w:rsidR="002338C9" w:rsidRPr="002338C9" w:rsidRDefault="002338C9" w:rsidP="005F2230">
            <w:pPr>
              <w:autoSpaceDE w:val="0"/>
              <w:autoSpaceDN w:val="0"/>
              <w:adjustRightInd w:val="0"/>
            </w:pPr>
            <w:r w:rsidRPr="002338C9">
              <w:lastRenderedPageBreak/>
              <w:t>приспособлений и оснастки;</w:t>
            </w:r>
          </w:p>
          <w:p w:rsidR="002338C9" w:rsidRPr="002338C9" w:rsidRDefault="002338C9" w:rsidP="005F2230">
            <w:pPr>
              <w:autoSpaceDE w:val="0"/>
              <w:autoSpaceDN w:val="0"/>
              <w:adjustRightInd w:val="0"/>
            </w:pPr>
            <w:r w:rsidRPr="002338C9">
              <w:t xml:space="preserve">устройство, назначение и правила пользования </w:t>
            </w:r>
            <w:proofErr w:type="gramStart"/>
            <w:r w:rsidRPr="002338C9">
              <w:t>режущим</w:t>
            </w:r>
            <w:proofErr w:type="gramEnd"/>
            <w:r w:rsidRPr="002338C9">
              <w:t xml:space="preserve"> и</w:t>
            </w:r>
          </w:p>
          <w:p w:rsidR="002338C9" w:rsidRPr="002338C9" w:rsidRDefault="002338C9" w:rsidP="005F2230">
            <w:pPr>
              <w:autoSpaceDE w:val="0"/>
              <w:autoSpaceDN w:val="0"/>
              <w:adjustRightInd w:val="0"/>
            </w:pPr>
            <w:r w:rsidRPr="002338C9">
              <w:t>измерительным инструментом;</w:t>
            </w:r>
          </w:p>
          <w:p w:rsidR="002338C9" w:rsidRPr="002338C9" w:rsidRDefault="002338C9" w:rsidP="005F2230">
            <w:pPr>
              <w:autoSpaceDE w:val="0"/>
              <w:autoSpaceDN w:val="0"/>
              <w:adjustRightInd w:val="0"/>
            </w:pPr>
            <w:r w:rsidRPr="002338C9">
              <w:t>правила определения режимов резания по справочникам и</w:t>
            </w:r>
          </w:p>
          <w:p w:rsidR="002338C9" w:rsidRPr="002338C9" w:rsidRDefault="002338C9" w:rsidP="005F2230">
            <w:pPr>
              <w:autoSpaceDE w:val="0"/>
              <w:autoSpaceDN w:val="0"/>
              <w:adjustRightInd w:val="0"/>
            </w:pPr>
            <w:r w:rsidRPr="002338C9">
              <w:t>паспорту станка;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38C9" w:rsidRPr="002338C9" w:rsidRDefault="002338C9" w:rsidP="005F2230">
            <w:pPr>
              <w:autoSpaceDE w:val="0"/>
              <w:autoSpaceDN w:val="0"/>
              <w:adjustRightInd w:val="0"/>
            </w:pPr>
            <w:r w:rsidRPr="002338C9">
              <w:lastRenderedPageBreak/>
              <w:t xml:space="preserve">Инструкции </w:t>
            </w:r>
          </w:p>
          <w:p w:rsidR="002338C9" w:rsidRPr="002338C9" w:rsidRDefault="002338C9" w:rsidP="005F2230">
            <w:pPr>
              <w:autoSpaceDE w:val="0"/>
              <w:autoSpaceDN w:val="0"/>
              <w:adjustRightInd w:val="0"/>
            </w:pPr>
            <w:r w:rsidRPr="002338C9">
              <w:t>Инфраструктурный лист WS</w:t>
            </w:r>
          </w:p>
          <w:p w:rsidR="002338C9" w:rsidRPr="002338C9" w:rsidRDefault="002338C9" w:rsidP="005F2230">
            <w:pPr>
              <w:autoSpaceDE w:val="0"/>
              <w:autoSpaceDN w:val="0"/>
              <w:adjustRightInd w:val="0"/>
            </w:pPr>
            <w:r w:rsidRPr="002338C9">
              <w:t>Компьютерные программы диагностики знаний по охране труда</w:t>
            </w:r>
          </w:p>
        </w:tc>
      </w:tr>
    </w:tbl>
    <w:p w:rsidR="002338C9" w:rsidRPr="002338C9" w:rsidRDefault="002338C9" w:rsidP="002338C9">
      <w:pPr>
        <w:autoSpaceDE w:val="0"/>
        <w:autoSpaceDN w:val="0"/>
        <w:adjustRightInd w:val="0"/>
        <w:spacing w:before="120" w:after="120"/>
        <w:rPr>
          <w:b/>
          <w:bCs/>
        </w:rPr>
      </w:pPr>
    </w:p>
    <w:p w:rsidR="002338C9" w:rsidRPr="002338C9" w:rsidRDefault="002338C9" w:rsidP="002338C9">
      <w:pPr>
        <w:pStyle w:val="aa"/>
        <w:numPr>
          <w:ilvl w:val="0"/>
          <w:numId w:val="5"/>
        </w:num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338C9">
        <w:rPr>
          <w:rFonts w:ascii="Times New Roman" w:hAnsi="Times New Roman" w:cs="Times New Roman"/>
          <w:b/>
          <w:bCs/>
          <w:sz w:val="24"/>
          <w:szCs w:val="24"/>
        </w:rPr>
        <w:t xml:space="preserve">Спецификация </w:t>
      </w:r>
      <w:r w:rsidRPr="002338C9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2338C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338C9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2284"/>
        <w:gridCol w:w="2393"/>
        <w:gridCol w:w="2392"/>
        <w:gridCol w:w="2712"/>
      </w:tblGrid>
      <w:tr w:rsidR="002338C9" w:rsidRPr="002338C9" w:rsidTr="005F2230">
        <w:trPr>
          <w:trHeight w:val="1"/>
        </w:trPr>
        <w:tc>
          <w:tcPr>
            <w:tcW w:w="97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38C9" w:rsidRPr="002338C9" w:rsidRDefault="002338C9" w:rsidP="005F2230">
            <w:pPr>
              <w:autoSpaceDE w:val="0"/>
              <w:autoSpaceDN w:val="0"/>
              <w:adjustRightInd w:val="0"/>
            </w:pPr>
            <w:r w:rsidRPr="002338C9">
              <w:rPr>
                <w:b/>
                <w:bCs/>
              </w:rPr>
              <w:t>ПК 2.2.</w:t>
            </w:r>
            <w:r w:rsidRPr="002338C9">
              <w:t xml:space="preserve"> Разрабатывать управляющие программы с применением систем CAD/CAM.</w:t>
            </w:r>
          </w:p>
        </w:tc>
      </w:tr>
      <w:tr w:rsidR="002338C9" w:rsidRPr="002338C9" w:rsidTr="005F2230">
        <w:trPr>
          <w:trHeight w:val="1"/>
        </w:trPr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38C9" w:rsidRPr="002338C9" w:rsidRDefault="002338C9" w:rsidP="005F223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338C9">
              <w:t xml:space="preserve">Действия 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38C9" w:rsidRPr="002338C9" w:rsidRDefault="002338C9" w:rsidP="005F223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338C9">
              <w:t xml:space="preserve">Умения 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38C9" w:rsidRPr="002338C9" w:rsidRDefault="002338C9" w:rsidP="005F223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338C9">
              <w:t xml:space="preserve">Знания </w:t>
            </w:r>
          </w:p>
        </w:tc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38C9" w:rsidRPr="002338C9" w:rsidRDefault="002338C9" w:rsidP="005F223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338C9">
              <w:t>Материально-технические ресурсы</w:t>
            </w:r>
          </w:p>
        </w:tc>
      </w:tr>
      <w:tr w:rsidR="002338C9" w:rsidRPr="002338C9" w:rsidTr="005F2230">
        <w:trPr>
          <w:trHeight w:val="1"/>
        </w:trPr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38C9" w:rsidRPr="002338C9" w:rsidRDefault="002338C9" w:rsidP="005F2230">
            <w:pPr>
              <w:autoSpaceDE w:val="0"/>
              <w:autoSpaceDN w:val="0"/>
              <w:adjustRightInd w:val="0"/>
            </w:pPr>
            <w:r w:rsidRPr="002338C9">
              <w:t>разрабатывать карту наладки станка и инструмента;</w:t>
            </w:r>
          </w:p>
          <w:p w:rsidR="002338C9" w:rsidRPr="002338C9" w:rsidRDefault="002338C9" w:rsidP="005F2230">
            <w:pPr>
              <w:autoSpaceDE w:val="0"/>
              <w:autoSpaceDN w:val="0"/>
              <w:adjustRightInd w:val="0"/>
            </w:pPr>
            <w:r w:rsidRPr="002338C9">
              <w:t>составлять расчетно-технологическую карту с эскизом</w:t>
            </w:r>
          </w:p>
          <w:p w:rsidR="002338C9" w:rsidRPr="002338C9" w:rsidRDefault="002338C9" w:rsidP="005F2230">
            <w:pPr>
              <w:autoSpaceDE w:val="0"/>
              <w:autoSpaceDN w:val="0"/>
              <w:adjustRightInd w:val="0"/>
            </w:pPr>
            <w:r w:rsidRPr="002338C9">
              <w:t>траектории инструментов;</w:t>
            </w:r>
          </w:p>
          <w:p w:rsidR="002338C9" w:rsidRPr="002338C9" w:rsidRDefault="002338C9" w:rsidP="005F2230">
            <w:pPr>
              <w:autoSpaceDE w:val="0"/>
              <w:autoSpaceDN w:val="0"/>
              <w:adjustRightInd w:val="0"/>
            </w:pPr>
            <w:r w:rsidRPr="002338C9">
              <w:t xml:space="preserve">вводить управляющие программы </w:t>
            </w:r>
            <w:proofErr w:type="gramStart"/>
            <w:r w:rsidRPr="002338C9">
              <w:t>в</w:t>
            </w:r>
            <w:proofErr w:type="gramEnd"/>
            <w:r w:rsidRPr="002338C9">
              <w:t xml:space="preserve"> универсальные ЧПУ</w:t>
            </w:r>
          </w:p>
          <w:p w:rsidR="002338C9" w:rsidRPr="002338C9" w:rsidRDefault="002338C9" w:rsidP="005F2230">
            <w:pPr>
              <w:autoSpaceDE w:val="0"/>
              <w:autoSpaceDN w:val="0"/>
              <w:adjustRightInd w:val="0"/>
            </w:pPr>
            <w:r w:rsidRPr="002338C9">
              <w:t xml:space="preserve">станка и контролировать циклы их выполнения </w:t>
            </w:r>
            <w:proofErr w:type="gramStart"/>
            <w:r w:rsidRPr="002338C9">
              <w:t>при</w:t>
            </w:r>
            <w:proofErr w:type="gramEnd"/>
          </w:p>
          <w:p w:rsidR="002338C9" w:rsidRPr="002338C9" w:rsidRDefault="002338C9" w:rsidP="005F2230">
            <w:pPr>
              <w:autoSpaceDE w:val="0"/>
              <w:autoSpaceDN w:val="0"/>
              <w:adjustRightInd w:val="0"/>
            </w:pPr>
            <w:proofErr w:type="gramStart"/>
            <w:r w:rsidRPr="002338C9">
              <w:t>изготовлении</w:t>
            </w:r>
            <w:proofErr w:type="gramEnd"/>
            <w:r w:rsidRPr="002338C9">
              <w:t xml:space="preserve"> деталей;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38C9" w:rsidRPr="002338C9" w:rsidRDefault="002338C9" w:rsidP="005F2230">
            <w:pPr>
              <w:autoSpaceDE w:val="0"/>
              <w:autoSpaceDN w:val="0"/>
              <w:adjustRightInd w:val="0"/>
            </w:pPr>
            <w:r w:rsidRPr="002338C9">
              <w:t xml:space="preserve">осуществлять написание управляющей программы </w:t>
            </w:r>
            <w:proofErr w:type="gramStart"/>
            <w:r w:rsidRPr="002338C9">
              <w:t>в</w:t>
            </w:r>
            <w:proofErr w:type="gramEnd"/>
          </w:p>
          <w:p w:rsidR="002338C9" w:rsidRPr="002338C9" w:rsidRDefault="002338C9" w:rsidP="005F2230">
            <w:pPr>
              <w:autoSpaceDE w:val="0"/>
              <w:autoSpaceDN w:val="0"/>
              <w:adjustRightInd w:val="0"/>
            </w:pPr>
            <w:r w:rsidRPr="002338C9">
              <w:t>CAD/CAM 3 оси;</w:t>
            </w:r>
          </w:p>
          <w:p w:rsidR="002338C9" w:rsidRPr="002338C9" w:rsidRDefault="002338C9" w:rsidP="005F2230">
            <w:pPr>
              <w:autoSpaceDE w:val="0"/>
              <w:autoSpaceDN w:val="0"/>
              <w:adjustRightInd w:val="0"/>
            </w:pPr>
            <w:r w:rsidRPr="002338C9">
              <w:t xml:space="preserve">осуществлять написание управляющей программы </w:t>
            </w:r>
            <w:proofErr w:type="gramStart"/>
            <w:r w:rsidRPr="002338C9">
              <w:t>в</w:t>
            </w:r>
            <w:proofErr w:type="gramEnd"/>
          </w:p>
          <w:p w:rsidR="002338C9" w:rsidRPr="002338C9" w:rsidRDefault="002338C9" w:rsidP="005F2230">
            <w:pPr>
              <w:autoSpaceDE w:val="0"/>
              <w:autoSpaceDN w:val="0"/>
              <w:adjustRightInd w:val="0"/>
            </w:pPr>
            <w:r w:rsidRPr="002338C9">
              <w:t>CAD/CAM 5 оси;</w:t>
            </w:r>
          </w:p>
          <w:p w:rsidR="002338C9" w:rsidRPr="002338C9" w:rsidRDefault="002338C9" w:rsidP="005F2230">
            <w:pPr>
              <w:autoSpaceDE w:val="0"/>
              <w:autoSpaceDN w:val="0"/>
              <w:adjustRightInd w:val="0"/>
            </w:pPr>
            <w:r w:rsidRPr="002338C9">
              <w:t>осуществлять написание управляющей программы со стойки</w:t>
            </w:r>
          </w:p>
          <w:p w:rsidR="002338C9" w:rsidRPr="002338C9" w:rsidRDefault="002338C9" w:rsidP="005F2230">
            <w:pPr>
              <w:autoSpaceDE w:val="0"/>
              <w:autoSpaceDN w:val="0"/>
              <w:adjustRightInd w:val="0"/>
            </w:pPr>
            <w:r w:rsidRPr="002338C9">
              <w:t>станка с ЧПУ;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38C9" w:rsidRPr="002338C9" w:rsidRDefault="002338C9" w:rsidP="005F2230">
            <w:pPr>
              <w:autoSpaceDE w:val="0"/>
              <w:autoSpaceDN w:val="0"/>
              <w:adjustRightInd w:val="0"/>
            </w:pPr>
            <w:r w:rsidRPr="002338C9">
              <w:t>приемы программирования одной или более систем ЧПУ;</w:t>
            </w:r>
          </w:p>
          <w:p w:rsidR="002338C9" w:rsidRPr="002338C9" w:rsidRDefault="002338C9" w:rsidP="005F2230">
            <w:pPr>
              <w:autoSpaceDE w:val="0"/>
              <w:autoSpaceDN w:val="0"/>
              <w:adjustRightInd w:val="0"/>
            </w:pPr>
            <w:r w:rsidRPr="002338C9">
              <w:t>приемы работы в CAD/CAM системах;</w:t>
            </w:r>
          </w:p>
        </w:tc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38C9" w:rsidRPr="002338C9" w:rsidRDefault="002338C9" w:rsidP="005F2230">
            <w:pPr>
              <w:autoSpaceDE w:val="0"/>
              <w:autoSpaceDN w:val="0"/>
              <w:adjustRightInd w:val="0"/>
            </w:pPr>
            <w:r w:rsidRPr="002338C9">
              <w:t xml:space="preserve">Режущий инструмент </w:t>
            </w:r>
          </w:p>
          <w:p w:rsidR="002338C9" w:rsidRPr="002338C9" w:rsidRDefault="002338C9" w:rsidP="005F2230">
            <w:pPr>
              <w:autoSpaceDE w:val="0"/>
              <w:autoSpaceDN w:val="0"/>
              <w:adjustRightInd w:val="0"/>
            </w:pPr>
            <w:r w:rsidRPr="002338C9">
              <w:t>Приспособления</w:t>
            </w:r>
          </w:p>
          <w:p w:rsidR="002338C9" w:rsidRPr="002338C9" w:rsidRDefault="002338C9" w:rsidP="005F2230">
            <w:pPr>
              <w:autoSpaceDE w:val="0"/>
              <w:autoSpaceDN w:val="0"/>
              <w:adjustRightInd w:val="0"/>
            </w:pPr>
            <w:r w:rsidRPr="002338C9">
              <w:t>Измерительный инструмент</w:t>
            </w:r>
          </w:p>
          <w:p w:rsidR="002338C9" w:rsidRPr="002338C9" w:rsidRDefault="002338C9" w:rsidP="005F2230">
            <w:pPr>
              <w:autoSpaceDE w:val="0"/>
              <w:autoSpaceDN w:val="0"/>
              <w:adjustRightInd w:val="0"/>
            </w:pPr>
            <w:r w:rsidRPr="002338C9">
              <w:t>Справочники</w:t>
            </w:r>
          </w:p>
          <w:p w:rsidR="002338C9" w:rsidRPr="002338C9" w:rsidRDefault="002338C9" w:rsidP="005F2230">
            <w:pPr>
              <w:autoSpaceDE w:val="0"/>
              <w:autoSpaceDN w:val="0"/>
              <w:adjustRightInd w:val="0"/>
            </w:pPr>
            <w:proofErr w:type="gramStart"/>
            <w:r w:rsidRPr="002338C9">
              <w:t>Заточной</w:t>
            </w:r>
            <w:proofErr w:type="gramEnd"/>
            <w:r w:rsidRPr="002338C9">
              <w:t xml:space="preserve"> станок</w:t>
            </w:r>
          </w:p>
          <w:p w:rsidR="002338C9" w:rsidRPr="002338C9" w:rsidRDefault="002338C9" w:rsidP="005F223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338C9">
              <w:t xml:space="preserve">Шаблоны </w:t>
            </w:r>
          </w:p>
        </w:tc>
      </w:tr>
    </w:tbl>
    <w:p w:rsidR="002338C9" w:rsidRPr="002338C9" w:rsidRDefault="002338C9" w:rsidP="002338C9">
      <w:pPr>
        <w:pStyle w:val="aa"/>
        <w:numPr>
          <w:ilvl w:val="0"/>
          <w:numId w:val="5"/>
        </w:num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338C9">
        <w:rPr>
          <w:rFonts w:ascii="Times New Roman" w:hAnsi="Times New Roman" w:cs="Times New Roman"/>
          <w:b/>
          <w:bCs/>
          <w:sz w:val="24"/>
          <w:szCs w:val="24"/>
        </w:rPr>
        <w:t xml:space="preserve">Спецификация </w:t>
      </w:r>
      <w:r w:rsidRPr="002338C9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2338C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338C9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2284"/>
        <w:gridCol w:w="2393"/>
        <w:gridCol w:w="2392"/>
        <w:gridCol w:w="2712"/>
      </w:tblGrid>
      <w:tr w:rsidR="002338C9" w:rsidRPr="002338C9" w:rsidTr="005F2230">
        <w:trPr>
          <w:trHeight w:val="1"/>
        </w:trPr>
        <w:tc>
          <w:tcPr>
            <w:tcW w:w="97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38C9" w:rsidRPr="002338C9" w:rsidRDefault="002338C9" w:rsidP="005F2230">
            <w:pPr>
              <w:autoSpaceDE w:val="0"/>
              <w:autoSpaceDN w:val="0"/>
              <w:adjustRightInd w:val="0"/>
            </w:pPr>
            <w:r w:rsidRPr="002338C9">
              <w:rPr>
                <w:b/>
                <w:bCs/>
              </w:rPr>
              <w:t>ПК 2.3.</w:t>
            </w:r>
            <w:r w:rsidRPr="002338C9">
              <w:t xml:space="preserve"> Выполнять диалоговое программирование с пульта управления станком.</w:t>
            </w:r>
          </w:p>
        </w:tc>
      </w:tr>
      <w:tr w:rsidR="002338C9" w:rsidRPr="002338C9" w:rsidTr="005F2230">
        <w:trPr>
          <w:trHeight w:val="1"/>
        </w:trPr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38C9" w:rsidRPr="002338C9" w:rsidRDefault="002338C9" w:rsidP="005F223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338C9">
              <w:t xml:space="preserve">Действия 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38C9" w:rsidRPr="002338C9" w:rsidRDefault="002338C9" w:rsidP="005F223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338C9">
              <w:t xml:space="preserve">Умения 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38C9" w:rsidRPr="002338C9" w:rsidRDefault="002338C9" w:rsidP="005F223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338C9">
              <w:t xml:space="preserve">Знания </w:t>
            </w:r>
          </w:p>
        </w:tc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38C9" w:rsidRPr="002338C9" w:rsidRDefault="002338C9" w:rsidP="005F223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338C9">
              <w:t>Материально-технические ресурсы</w:t>
            </w:r>
          </w:p>
        </w:tc>
      </w:tr>
      <w:tr w:rsidR="002338C9" w:rsidRPr="002338C9" w:rsidTr="002338C9">
        <w:trPr>
          <w:trHeight w:val="558"/>
        </w:trPr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2338C9" w:rsidRPr="002338C9" w:rsidRDefault="002338C9" w:rsidP="005F2230">
            <w:pPr>
              <w:autoSpaceDE w:val="0"/>
              <w:autoSpaceDN w:val="0"/>
              <w:adjustRightInd w:val="0"/>
            </w:pPr>
            <w:proofErr w:type="gramStart"/>
            <w:r w:rsidRPr="002338C9">
              <w:t>выполнении</w:t>
            </w:r>
            <w:proofErr w:type="gramEnd"/>
            <w:r w:rsidRPr="002338C9">
              <w:t xml:space="preserve"> диалогового программирования с пульта</w:t>
            </w:r>
          </w:p>
          <w:p w:rsidR="002338C9" w:rsidRPr="002338C9" w:rsidRDefault="002338C9" w:rsidP="005F2230">
            <w:pPr>
              <w:autoSpaceDE w:val="0"/>
              <w:autoSpaceDN w:val="0"/>
              <w:adjustRightInd w:val="0"/>
            </w:pPr>
            <w:r w:rsidRPr="002338C9">
              <w:t>управления станком.</w:t>
            </w:r>
          </w:p>
          <w:p w:rsidR="002338C9" w:rsidRPr="002338C9" w:rsidRDefault="002338C9" w:rsidP="005F2230">
            <w:pPr>
              <w:autoSpaceDE w:val="0"/>
              <w:autoSpaceDN w:val="0"/>
              <w:adjustRightInd w:val="0"/>
            </w:pP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2338C9" w:rsidRPr="002338C9" w:rsidRDefault="002338C9" w:rsidP="005F2230">
            <w:pPr>
              <w:autoSpaceDE w:val="0"/>
              <w:autoSpaceDN w:val="0"/>
              <w:adjustRightInd w:val="0"/>
            </w:pPr>
            <w:r w:rsidRPr="002338C9">
              <w:t xml:space="preserve">вводить управляющие программы </w:t>
            </w:r>
            <w:proofErr w:type="gramStart"/>
            <w:r w:rsidRPr="002338C9">
              <w:t>в</w:t>
            </w:r>
            <w:proofErr w:type="gramEnd"/>
            <w:r w:rsidRPr="002338C9">
              <w:t xml:space="preserve"> универсальные ЧПУ</w:t>
            </w:r>
          </w:p>
          <w:p w:rsidR="002338C9" w:rsidRPr="002338C9" w:rsidRDefault="002338C9" w:rsidP="005F2230">
            <w:pPr>
              <w:autoSpaceDE w:val="0"/>
              <w:autoSpaceDN w:val="0"/>
              <w:adjustRightInd w:val="0"/>
            </w:pPr>
            <w:r w:rsidRPr="002338C9">
              <w:t xml:space="preserve">станка и контролировать циклы их выполнения </w:t>
            </w:r>
            <w:proofErr w:type="gramStart"/>
            <w:r w:rsidRPr="002338C9">
              <w:t>при</w:t>
            </w:r>
            <w:proofErr w:type="gramEnd"/>
          </w:p>
          <w:p w:rsidR="002338C9" w:rsidRPr="002338C9" w:rsidRDefault="002338C9" w:rsidP="005F2230">
            <w:pPr>
              <w:autoSpaceDE w:val="0"/>
              <w:autoSpaceDN w:val="0"/>
              <w:adjustRightInd w:val="0"/>
            </w:pPr>
            <w:proofErr w:type="gramStart"/>
            <w:r w:rsidRPr="002338C9">
              <w:t>изготовлении</w:t>
            </w:r>
            <w:proofErr w:type="gramEnd"/>
            <w:r w:rsidRPr="002338C9">
              <w:t xml:space="preserve"> </w:t>
            </w:r>
            <w:r w:rsidRPr="002338C9">
              <w:lastRenderedPageBreak/>
              <w:t>деталей;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2338C9" w:rsidRPr="002338C9" w:rsidRDefault="002338C9" w:rsidP="005F2230">
            <w:pPr>
              <w:autoSpaceDE w:val="0"/>
              <w:autoSpaceDN w:val="0"/>
              <w:adjustRightInd w:val="0"/>
            </w:pPr>
            <w:r w:rsidRPr="002338C9">
              <w:lastRenderedPageBreak/>
              <w:t>теорию программирования станков с ЧПУ с использованием G-кода</w:t>
            </w:r>
          </w:p>
        </w:tc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2338C9" w:rsidRPr="002338C9" w:rsidRDefault="002338C9" w:rsidP="005F2230">
            <w:pPr>
              <w:autoSpaceDE w:val="0"/>
              <w:autoSpaceDN w:val="0"/>
              <w:adjustRightInd w:val="0"/>
            </w:pPr>
            <w:r w:rsidRPr="002338C9">
              <w:t xml:space="preserve">Справочники </w:t>
            </w:r>
          </w:p>
          <w:p w:rsidR="002338C9" w:rsidRPr="002338C9" w:rsidRDefault="002338C9" w:rsidP="005F2230">
            <w:pPr>
              <w:autoSpaceDE w:val="0"/>
              <w:autoSpaceDN w:val="0"/>
              <w:adjustRightInd w:val="0"/>
            </w:pPr>
            <w:r w:rsidRPr="002338C9">
              <w:t>Компьютерные программы для расчёта режимов резания, составления технологической карты</w:t>
            </w:r>
          </w:p>
        </w:tc>
      </w:tr>
    </w:tbl>
    <w:p w:rsidR="002338C9" w:rsidRPr="00D53E72" w:rsidRDefault="002338C9" w:rsidP="002338C9">
      <w:pPr>
        <w:shd w:val="clear" w:color="auto" w:fill="FFFFFF"/>
        <w:ind w:left="1080"/>
        <w:rPr>
          <w:sz w:val="28"/>
          <w:szCs w:val="28"/>
        </w:rPr>
      </w:pPr>
    </w:p>
    <w:p w:rsidR="00BE7FD7" w:rsidRDefault="00BE7FD7" w:rsidP="00BE7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BE7FD7" w:rsidRPr="00D53E72" w:rsidRDefault="00BE7FD7" w:rsidP="00BE7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 w:rsidRPr="00D53E72">
        <w:rPr>
          <w:b/>
          <w:sz w:val="28"/>
          <w:szCs w:val="28"/>
        </w:rPr>
        <w:t>1.3.  Количество часов на освоение программы профессионального модуля:</w:t>
      </w:r>
    </w:p>
    <w:p w:rsidR="00BE7FD7" w:rsidRPr="002338C9" w:rsidRDefault="00B84CCA" w:rsidP="00BE7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highlight w:val="yellow"/>
        </w:rPr>
      </w:pPr>
      <w:r w:rsidRPr="002338C9">
        <w:rPr>
          <w:sz w:val="28"/>
          <w:szCs w:val="28"/>
          <w:highlight w:val="yellow"/>
        </w:rPr>
        <w:t xml:space="preserve">всего – </w:t>
      </w:r>
      <w:r w:rsidR="00142694" w:rsidRPr="002338C9">
        <w:rPr>
          <w:sz w:val="28"/>
          <w:szCs w:val="28"/>
          <w:highlight w:val="yellow"/>
        </w:rPr>
        <w:t>303</w:t>
      </w:r>
      <w:r w:rsidR="00BE7FD7" w:rsidRPr="002338C9">
        <w:rPr>
          <w:sz w:val="28"/>
          <w:szCs w:val="28"/>
          <w:highlight w:val="yellow"/>
        </w:rPr>
        <w:t xml:space="preserve">   час</w:t>
      </w:r>
      <w:r w:rsidR="002A2107" w:rsidRPr="002338C9">
        <w:rPr>
          <w:sz w:val="28"/>
          <w:szCs w:val="28"/>
          <w:highlight w:val="yellow"/>
        </w:rPr>
        <w:t>а</w:t>
      </w:r>
      <w:r w:rsidR="00BE7FD7" w:rsidRPr="002338C9">
        <w:rPr>
          <w:sz w:val="28"/>
          <w:szCs w:val="28"/>
          <w:highlight w:val="yellow"/>
        </w:rPr>
        <w:t>, в том числе:</w:t>
      </w:r>
    </w:p>
    <w:p w:rsidR="00BE7FD7" w:rsidRPr="002338C9" w:rsidRDefault="00BE7FD7" w:rsidP="00BE7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8"/>
        <w:jc w:val="both"/>
        <w:rPr>
          <w:sz w:val="28"/>
          <w:szCs w:val="28"/>
          <w:highlight w:val="yellow"/>
        </w:rPr>
      </w:pPr>
      <w:r w:rsidRPr="002338C9">
        <w:rPr>
          <w:sz w:val="28"/>
          <w:szCs w:val="28"/>
          <w:highlight w:val="yellow"/>
        </w:rPr>
        <w:t xml:space="preserve">максимальной учебной нагрузки </w:t>
      </w:r>
      <w:proofErr w:type="gramStart"/>
      <w:r w:rsidRPr="002338C9">
        <w:rPr>
          <w:sz w:val="28"/>
          <w:szCs w:val="28"/>
          <w:highlight w:val="yellow"/>
        </w:rPr>
        <w:t>об</w:t>
      </w:r>
      <w:r w:rsidR="00B84CCA" w:rsidRPr="002338C9">
        <w:rPr>
          <w:sz w:val="28"/>
          <w:szCs w:val="28"/>
          <w:highlight w:val="yellow"/>
        </w:rPr>
        <w:t>учающегося</w:t>
      </w:r>
      <w:proofErr w:type="gramEnd"/>
      <w:r w:rsidR="00B84CCA" w:rsidRPr="002338C9">
        <w:rPr>
          <w:sz w:val="28"/>
          <w:szCs w:val="28"/>
          <w:highlight w:val="yellow"/>
        </w:rPr>
        <w:t xml:space="preserve"> – </w:t>
      </w:r>
      <w:r w:rsidR="00142694" w:rsidRPr="002338C9">
        <w:rPr>
          <w:sz w:val="28"/>
          <w:szCs w:val="28"/>
          <w:highlight w:val="yellow"/>
        </w:rPr>
        <w:t>159</w:t>
      </w:r>
      <w:r w:rsidRPr="002338C9">
        <w:rPr>
          <w:sz w:val="28"/>
          <w:szCs w:val="28"/>
          <w:highlight w:val="yellow"/>
        </w:rPr>
        <w:t xml:space="preserve"> часов, включая:</w:t>
      </w:r>
    </w:p>
    <w:p w:rsidR="00BE7FD7" w:rsidRPr="002338C9" w:rsidRDefault="00BE7FD7" w:rsidP="00BE7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16" w:hanging="282"/>
        <w:jc w:val="both"/>
        <w:rPr>
          <w:sz w:val="28"/>
          <w:szCs w:val="28"/>
          <w:highlight w:val="yellow"/>
        </w:rPr>
      </w:pPr>
      <w:r w:rsidRPr="002338C9">
        <w:rPr>
          <w:sz w:val="28"/>
          <w:szCs w:val="28"/>
          <w:highlight w:val="yellow"/>
        </w:rPr>
        <w:t xml:space="preserve">обязательной аудиторной учебной нагрузки </w:t>
      </w:r>
      <w:proofErr w:type="gramStart"/>
      <w:r w:rsidRPr="002338C9">
        <w:rPr>
          <w:sz w:val="28"/>
          <w:szCs w:val="28"/>
          <w:highlight w:val="yellow"/>
        </w:rPr>
        <w:t>обучающегося</w:t>
      </w:r>
      <w:proofErr w:type="gramEnd"/>
      <w:r w:rsidRPr="002338C9">
        <w:rPr>
          <w:sz w:val="28"/>
          <w:szCs w:val="28"/>
          <w:highlight w:val="yellow"/>
        </w:rPr>
        <w:t xml:space="preserve"> – </w:t>
      </w:r>
      <w:r w:rsidR="00142694" w:rsidRPr="002338C9">
        <w:rPr>
          <w:sz w:val="28"/>
          <w:szCs w:val="28"/>
          <w:highlight w:val="yellow"/>
        </w:rPr>
        <w:t xml:space="preserve">106 </w:t>
      </w:r>
      <w:r w:rsidRPr="002338C9">
        <w:rPr>
          <w:sz w:val="28"/>
          <w:szCs w:val="28"/>
          <w:highlight w:val="yellow"/>
        </w:rPr>
        <w:t>часов;</w:t>
      </w:r>
    </w:p>
    <w:p w:rsidR="00BE7FD7" w:rsidRPr="002338C9" w:rsidRDefault="00BE7FD7" w:rsidP="00BE7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1134"/>
        <w:jc w:val="both"/>
        <w:rPr>
          <w:sz w:val="28"/>
          <w:szCs w:val="28"/>
          <w:highlight w:val="yellow"/>
        </w:rPr>
      </w:pPr>
      <w:r w:rsidRPr="002338C9">
        <w:rPr>
          <w:sz w:val="28"/>
          <w:szCs w:val="28"/>
          <w:highlight w:val="yellow"/>
        </w:rPr>
        <w:t>самостоятель</w:t>
      </w:r>
      <w:r w:rsidR="00B84CCA" w:rsidRPr="002338C9">
        <w:rPr>
          <w:sz w:val="28"/>
          <w:szCs w:val="28"/>
          <w:highlight w:val="yellow"/>
        </w:rPr>
        <w:t xml:space="preserve">ной работы обучающегося – </w:t>
      </w:r>
      <w:r w:rsidR="00142694" w:rsidRPr="002338C9">
        <w:rPr>
          <w:sz w:val="28"/>
          <w:szCs w:val="28"/>
          <w:highlight w:val="yellow"/>
        </w:rPr>
        <w:t>53</w:t>
      </w:r>
      <w:r w:rsidR="002A2107" w:rsidRPr="002338C9">
        <w:rPr>
          <w:sz w:val="28"/>
          <w:szCs w:val="28"/>
          <w:highlight w:val="yellow"/>
        </w:rPr>
        <w:t xml:space="preserve"> часа</w:t>
      </w:r>
      <w:r w:rsidRPr="002338C9">
        <w:rPr>
          <w:sz w:val="28"/>
          <w:szCs w:val="28"/>
          <w:highlight w:val="yellow"/>
        </w:rPr>
        <w:t>;</w:t>
      </w:r>
    </w:p>
    <w:p w:rsidR="00BE7FD7" w:rsidRDefault="00BE7FD7" w:rsidP="00BE7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8"/>
        <w:jc w:val="both"/>
        <w:rPr>
          <w:sz w:val="28"/>
          <w:szCs w:val="28"/>
        </w:rPr>
      </w:pPr>
      <w:r w:rsidRPr="002338C9">
        <w:rPr>
          <w:sz w:val="28"/>
          <w:szCs w:val="28"/>
          <w:highlight w:val="yellow"/>
        </w:rPr>
        <w:t>учебной и пр</w:t>
      </w:r>
      <w:r w:rsidR="00B84CCA" w:rsidRPr="002338C9">
        <w:rPr>
          <w:sz w:val="28"/>
          <w:szCs w:val="28"/>
          <w:highlight w:val="yellow"/>
        </w:rPr>
        <w:t xml:space="preserve">оизводственной практики – </w:t>
      </w:r>
      <w:r w:rsidR="00142694" w:rsidRPr="002338C9">
        <w:rPr>
          <w:sz w:val="28"/>
          <w:szCs w:val="28"/>
          <w:highlight w:val="yellow"/>
        </w:rPr>
        <w:t xml:space="preserve"> 144</w:t>
      </w:r>
      <w:r w:rsidRPr="002338C9">
        <w:rPr>
          <w:sz w:val="28"/>
          <w:szCs w:val="28"/>
          <w:highlight w:val="yellow"/>
        </w:rPr>
        <w:t>часа.</w:t>
      </w:r>
    </w:p>
    <w:p w:rsidR="006C666F" w:rsidRDefault="006C666F" w:rsidP="00BE7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8"/>
        <w:jc w:val="both"/>
        <w:rPr>
          <w:sz w:val="28"/>
          <w:szCs w:val="28"/>
        </w:rPr>
      </w:pPr>
    </w:p>
    <w:p w:rsidR="00BE7FD7" w:rsidRDefault="00BE7FD7" w:rsidP="00BE7FD7">
      <w:pPr>
        <w:spacing w:line="276" w:lineRule="auto"/>
        <w:jc w:val="both"/>
      </w:pPr>
    </w:p>
    <w:p w:rsidR="00BE7FD7" w:rsidRDefault="00BE7FD7" w:rsidP="00BE7FD7">
      <w:pPr>
        <w:sectPr w:rsidR="00BE7FD7" w:rsidSect="00C73088">
          <w:footerReference w:type="default" r:id="rId9"/>
          <w:pgSz w:w="11906" w:h="16838"/>
          <w:pgMar w:top="720" w:right="720" w:bottom="720" w:left="1276" w:header="720" w:footer="261" w:gutter="0"/>
          <w:cols w:space="720"/>
          <w:docGrid w:linePitch="326"/>
        </w:sectPr>
      </w:pPr>
    </w:p>
    <w:p w:rsidR="00BE7FD7" w:rsidRDefault="00BE7FD7" w:rsidP="00BE7FD7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>
        <w:rPr>
          <w:b/>
          <w:caps/>
        </w:rPr>
        <w:lastRenderedPageBreak/>
        <w:t>3. СТРУКТУРА и содержание профессионального модуля</w:t>
      </w:r>
    </w:p>
    <w:p w:rsidR="00BE7FD7" w:rsidRDefault="00BE7FD7" w:rsidP="00BE7FD7">
      <w:pPr>
        <w:jc w:val="both"/>
        <w:rPr>
          <w:b/>
        </w:rPr>
      </w:pPr>
    </w:p>
    <w:p w:rsidR="00BE7FD7" w:rsidRDefault="00BE7FD7" w:rsidP="00BE7FD7">
      <w:pPr>
        <w:jc w:val="both"/>
        <w:rPr>
          <w:b/>
        </w:rPr>
      </w:pPr>
      <w:r>
        <w:rPr>
          <w:b/>
        </w:rPr>
        <w:t xml:space="preserve">3.1. Тематический план профессионального модуля </w:t>
      </w:r>
    </w:p>
    <w:p w:rsidR="00BE7FD7" w:rsidRDefault="00BE7FD7" w:rsidP="00BE7FD7">
      <w:pPr>
        <w:jc w:val="both"/>
        <w:rPr>
          <w:b/>
        </w:rPr>
      </w:pPr>
    </w:p>
    <w:tbl>
      <w:tblPr>
        <w:tblW w:w="15168" w:type="dxa"/>
        <w:tblInd w:w="-34" w:type="dxa"/>
        <w:tblLayout w:type="fixed"/>
        <w:tblLook w:val="0000"/>
      </w:tblPr>
      <w:tblGrid>
        <w:gridCol w:w="2329"/>
        <w:gridCol w:w="4613"/>
        <w:gridCol w:w="928"/>
        <w:gridCol w:w="1057"/>
        <w:gridCol w:w="1823"/>
        <w:gridCol w:w="1624"/>
        <w:gridCol w:w="1183"/>
        <w:gridCol w:w="1611"/>
      </w:tblGrid>
      <w:tr w:rsidR="00BE7FD7" w:rsidTr="00DE62C8">
        <w:trPr>
          <w:trHeight w:val="707"/>
        </w:trPr>
        <w:tc>
          <w:tcPr>
            <w:tcW w:w="23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FD7" w:rsidRPr="005F2230" w:rsidRDefault="00BE7FD7" w:rsidP="00164A16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5F2230">
              <w:rPr>
                <w:b/>
              </w:rPr>
              <w:t>Код</w:t>
            </w:r>
          </w:p>
          <w:p w:rsidR="00BE7FD7" w:rsidRPr="005F2230" w:rsidRDefault="00BE7FD7" w:rsidP="00164A16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5F2230">
              <w:rPr>
                <w:b/>
              </w:rPr>
              <w:t>профессиональных компетенций</w:t>
            </w:r>
          </w:p>
        </w:tc>
        <w:tc>
          <w:tcPr>
            <w:tcW w:w="461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FD7" w:rsidRPr="005F2230" w:rsidRDefault="00BE7FD7" w:rsidP="00164A16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5F2230">
              <w:rPr>
                <w:b/>
              </w:rPr>
              <w:t>Наименования разделов профессионального модуля</w:t>
            </w:r>
          </w:p>
          <w:p w:rsidR="00BE7FD7" w:rsidRPr="005F2230" w:rsidRDefault="00BE7FD7" w:rsidP="00164A16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9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FD7" w:rsidRPr="005F2230" w:rsidRDefault="00BE7FD7" w:rsidP="00164A16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iCs/>
              </w:rPr>
            </w:pPr>
            <w:r w:rsidRPr="005F2230">
              <w:rPr>
                <w:b/>
                <w:iCs/>
              </w:rPr>
              <w:t>Всего часов</w:t>
            </w:r>
          </w:p>
          <w:p w:rsidR="00BE7FD7" w:rsidRPr="005F2230" w:rsidRDefault="00BE7FD7" w:rsidP="00164A16">
            <w:pPr>
              <w:pStyle w:val="21"/>
              <w:widowControl w:val="0"/>
              <w:ind w:left="0" w:firstLine="0"/>
              <w:jc w:val="center"/>
              <w:rPr>
                <w:i/>
                <w:iCs/>
              </w:rPr>
            </w:pPr>
          </w:p>
        </w:tc>
        <w:tc>
          <w:tcPr>
            <w:tcW w:w="450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FD7" w:rsidRPr="005F2230" w:rsidRDefault="00BE7FD7" w:rsidP="00164A16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</w:rPr>
            </w:pPr>
            <w:r w:rsidRPr="005F2230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E7FD7" w:rsidRPr="005F2230" w:rsidRDefault="00BE7FD7" w:rsidP="00164A16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5F2230">
              <w:rPr>
                <w:b/>
              </w:rPr>
              <w:t xml:space="preserve">Практика </w:t>
            </w:r>
          </w:p>
        </w:tc>
      </w:tr>
      <w:tr w:rsidR="00BE7FD7" w:rsidTr="00DE62C8">
        <w:trPr>
          <w:trHeight w:val="435"/>
        </w:trPr>
        <w:tc>
          <w:tcPr>
            <w:tcW w:w="232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FD7" w:rsidRPr="005F2230" w:rsidRDefault="00BE7FD7" w:rsidP="00164A16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461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FD7" w:rsidRPr="005F2230" w:rsidRDefault="00BE7FD7" w:rsidP="00164A16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92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FD7" w:rsidRPr="005F2230" w:rsidRDefault="00BE7FD7" w:rsidP="00164A16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28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E7FD7" w:rsidRPr="005F2230" w:rsidRDefault="00BE7FD7" w:rsidP="00164A16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</w:rPr>
            </w:pPr>
            <w:r w:rsidRPr="005F2230">
              <w:rPr>
                <w:b/>
              </w:rPr>
              <w:t xml:space="preserve">Обязательная аудиторная учебная нагрузка </w:t>
            </w:r>
            <w:proofErr w:type="gramStart"/>
            <w:r w:rsidRPr="005F2230">
              <w:rPr>
                <w:b/>
              </w:rPr>
              <w:t>обучающегося</w:t>
            </w:r>
            <w:proofErr w:type="gramEnd"/>
          </w:p>
        </w:tc>
        <w:tc>
          <w:tcPr>
            <w:tcW w:w="1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E7FD7" w:rsidRPr="005F2230" w:rsidRDefault="00BE7FD7" w:rsidP="00164A16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</w:rPr>
            </w:pPr>
            <w:r w:rsidRPr="005F2230">
              <w:rPr>
                <w:b/>
              </w:rPr>
              <w:t xml:space="preserve">Самостоятельная работа </w:t>
            </w:r>
            <w:proofErr w:type="gramStart"/>
            <w:r w:rsidRPr="005F2230">
              <w:rPr>
                <w:b/>
              </w:rPr>
              <w:t>обучающегося</w:t>
            </w:r>
            <w:proofErr w:type="gramEnd"/>
          </w:p>
        </w:tc>
        <w:tc>
          <w:tcPr>
            <w:tcW w:w="118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FD7" w:rsidRPr="005F2230" w:rsidRDefault="00BE7FD7" w:rsidP="00164A16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5F2230">
              <w:rPr>
                <w:b/>
              </w:rPr>
              <w:t>Учебная,</w:t>
            </w:r>
          </w:p>
          <w:p w:rsidR="00BE7FD7" w:rsidRPr="005F2230" w:rsidRDefault="00BE7FD7" w:rsidP="00164A16">
            <w:pPr>
              <w:pStyle w:val="21"/>
              <w:widowControl w:val="0"/>
              <w:ind w:left="0" w:firstLine="0"/>
              <w:jc w:val="center"/>
            </w:pPr>
            <w:r w:rsidRPr="005F2230">
              <w:t>часов</w:t>
            </w:r>
          </w:p>
        </w:tc>
        <w:tc>
          <w:tcPr>
            <w:tcW w:w="161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E7FD7" w:rsidRPr="005F2230" w:rsidRDefault="00BE7FD7" w:rsidP="00164A16">
            <w:pPr>
              <w:pStyle w:val="21"/>
              <w:widowControl w:val="0"/>
              <w:snapToGrid w:val="0"/>
              <w:ind w:left="-108" w:firstLine="0"/>
              <w:jc w:val="center"/>
              <w:rPr>
                <w:b/>
              </w:rPr>
            </w:pPr>
            <w:r w:rsidRPr="005F2230">
              <w:rPr>
                <w:b/>
              </w:rPr>
              <w:t>Производственная</w:t>
            </w:r>
          </w:p>
          <w:p w:rsidR="00BE7FD7" w:rsidRPr="005F2230" w:rsidRDefault="00BE7FD7" w:rsidP="00164A16">
            <w:pPr>
              <w:pStyle w:val="21"/>
              <w:widowControl w:val="0"/>
              <w:ind w:left="-108" w:firstLine="0"/>
              <w:jc w:val="center"/>
            </w:pPr>
            <w:r w:rsidRPr="005F2230">
              <w:rPr>
                <w:b/>
              </w:rPr>
              <w:t>(по профилю специальности)</w:t>
            </w:r>
            <w:r w:rsidRPr="005F2230">
              <w:t>,</w:t>
            </w:r>
          </w:p>
          <w:p w:rsidR="00BE7FD7" w:rsidRPr="005F2230" w:rsidRDefault="00BE7FD7" w:rsidP="00164A16">
            <w:pPr>
              <w:pStyle w:val="21"/>
              <w:widowControl w:val="0"/>
              <w:ind w:left="-108" w:firstLine="0"/>
              <w:jc w:val="center"/>
            </w:pPr>
            <w:r w:rsidRPr="005F2230">
              <w:t>часов</w:t>
            </w:r>
          </w:p>
          <w:p w:rsidR="00BE7FD7" w:rsidRPr="005F2230" w:rsidRDefault="00BE7FD7" w:rsidP="00164A16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</w:tr>
      <w:tr w:rsidR="00BE7FD7" w:rsidTr="00DE62C8">
        <w:trPr>
          <w:trHeight w:val="390"/>
        </w:trPr>
        <w:tc>
          <w:tcPr>
            <w:tcW w:w="232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E7FD7" w:rsidRPr="002338C9" w:rsidRDefault="00BE7FD7" w:rsidP="00164A16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4613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E7FD7" w:rsidRPr="002338C9" w:rsidRDefault="00BE7FD7" w:rsidP="00164A16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E7FD7" w:rsidRPr="002338C9" w:rsidRDefault="00BE7FD7" w:rsidP="00164A16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E7FD7" w:rsidRPr="005F2230" w:rsidRDefault="00BE7FD7" w:rsidP="00164A16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</w:rPr>
            </w:pPr>
            <w:r w:rsidRPr="005F2230">
              <w:rPr>
                <w:b/>
              </w:rPr>
              <w:t>Всего,</w:t>
            </w:r>
          </w:p>
          <w:p w:rsidR="00BE7FD7" w:rsidRPr="005F2230" w:rsidRDefault="00BE7FD7" w:rsidP="00164A16">
            <w:pPr>
              <w:pStyle w:val="a4"/>
              <w:widowControl w:val="0"/>
              <w:suppressAutoHyphens/>
              <w:spacing w:before="0" w:after="0"/>
              <w:jc w:val="center"/>
            </w:pPr>
            <w:r w:rsidRPr="005F2230">
              <w:t>часов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BE7FD7" w:rsidRPr="005F2230" w:rsidRDefault="00BE7FD7" w:rsidP="00164A16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</w:rPr>
            </w:pPr>
            <w:r w:rsidRPr="005F2230">
              <w:rPr>
                <w:b/>
              </w:rPr>
              <w:t>в т.ч. лабораторные работы и практические занятия,</w:t>
            </w:r>
          </w:p>
          <w:p w:rsidR="00BE7FD7" w:rsidRPr="005F2230" w:rsidRDefault="00BE7FD7" w:rsidP="00164A16">
            <w:pPr>
              <w:pStyle w:val="a4"/>
              <w:widowControl w:val="0"/>
              <w:suppressAutoHyphens/>
              <w:spacing w:before="0" w:after="0"/>
              <w:jc w:val="center"/>
            </w:pPr>
            <w:r w:rsidRPr="005F2230">
              <w:t>часов</w:t>
            </w:r>
          </w:p>
        </w:tc>
        <w:tc>
          <w:tcPr>
            <w:tcW w:w="1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E7FD7" w:rsidRPr="005F2230" w:rsidRDefault="00BE7FD7" w:rsidP="00164A16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</w:rPr>
            </w:pPr>
            <w:r w:rsidRPr="005F2230">
              <w:rPr>
                <w:b/>
              </w:rPr>
              <w:t>Всего,</w:t>
            </w:r>
          </w:p>
          <w:p w:rsidR="00BE7FD7" w:rsidRPr="005F2230" w:rsidRDefault="00BE7FD7" w:rsidP="00164A16">
            <w:pPr>
              <w:pStyle w:val="a4"/>
              <w:widowControl w:val="0"/>
              <w:suppressAutoHyphens/>
              <w:spacing w:before="0" w:after="0"/>
              <w:jc w:val="center"/>
            </w:pPr>
            <w:r w:rsidRPr="005F2230">
              <w:t>часов</w:t>
            </w: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E7FD7" w:rsidRPr="002338C9" w:rsidRDefault="00BE7FD7" w:rsidP="00164A16">
            <w:pPr>
              <w:pStyle w:val="21"/>
              <w:widowControl w:val="0"/>
              <w:snapToGrid w:val="0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E7FD7" w:rsidRPr="002338C9" w:rsidRDefault="00BE7FD7" w:rsidP="00164A16">
            <w:pPr>
              <w:pStyle w:val="21"/>
              <w:widowControl w:val="0"/>
              <w:snapToGrid w:val="0"/>
              <w:ind w:left="72" w:firstLine="0"/>
              <w:jc w:val="center"/>
              <w:rPr>
                <w:highlight w:val="yellow"/>
              </w:rPr>
            </w:pPr>
          </w:p>
        </w:tc>
      </w:tr>
      <w:tr w:rsidR="00BE7FD7" w:rsidTr="00DE62C8">
        <w:trPr>
          <w:trHeight w:val="110"/>
        </w:trPr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E7FD7" w:rsidRPr="005F2230" w:rsidRDefault="00BE7FD7" w:rsidP="00164A16">
            <w:pPr>
              <w:snapToGrid w:val="0"/>
              <w:jc w:val="center"/>
              <w:rPr>
                <w:b/>
              </w:rPr>
            </w:pPr>
            <w:r w:rsidRPr="005F2230">
              <w:rPr>
                <w:b/>
              </w:rPr>
              <w:t>1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E7FD7" w:rsidRPr="005F2230" w:rsidRDefault="00BE7FD7" w:rsidP="00164A16">
            <w:pPr>
              <w:snapToGrid w:val="0"/>
              <w:jc w:val="center"/>
              <w:rPr>
                <w:b/>
              </w:rPr>
            </w:pPr>
            <w:r w:rsidRPr="005F2230">
              <w:rPr>
                <w:b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E7FD7" w:rsidRPr="005F2230" w:rsidRDefault="00BE7FD7" w:rsidP="00164A16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</w:rPr>
            </w:pPr>
            <w:r w:rsidRPr="005F2230">
              <w:rPr>
                <w:b/>
              </w:rPr>
              <w:t>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E7FD7" w:rsidRPr="005F2230" w:rsidRDefault="00BE7FD7" w:rsidP="00164A16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</w:rPr>
            </w:pPr>
            <w:r w:rsidRPr="005F2230">
              <w:rPr>
                <w:b/>
              </w:rPr>
              <w:t>4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BE7FD7" w:rsidRPr="005F2230" w:rsidRDefault="00BE7FD7" w:rsidP="00164A16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</w:rPr>
            </w:pPr>
            <w:r w:rsidRPr="005F2230">
              <w:rPr>
                <w:b/>
              </w:rPr>
              <w:t>5</w:t>
            </w:r>
          </w:p>
        </w:tc>
        <w:tc>
          <w:tcPr>
            <w:tcW w:w="1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E7FD7" w:rsidRPr="005F2230" w:rsidRDefault="00BE7FD7" w:rsidP="00164A16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</w:rPr>
            </w:pPr>
            <w:r w:rsidRPr="005F2230">
              <w:rPr>
                <w:b/>
              </w:rPr>
              <w:t>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E7FD7" w:rsidRPr="005F2230" w:rsidRDefault="00BE7FD7" w:rsidP="00164A16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5F2230">
              <w:rPr>
                <w:b/>
              </w:rPr>
              <w:t>7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E7FD7" w:rsidRPr="005F2230" w:rsidRDefault="00BE7FD7" w:rsidP="00164A16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5F2230">
              <w:rPr>
                <w:b/>
              </w:rPr>
              <w:t>8</w:t>
            </w:r>
          </w:p>
        </w:tc>
      </w:tr>
      <w:tr w:rsidR="00BE7FD7" w:rsidTr="00DE62C8">
        <w:tc>
          <w:tcPr>
            <w:tcW w:w="232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BE7FD7" w:rsidRPr="005F2230" w:rsidRDefault="00BE7FD7" w:rsidP="00164A16">
            <w:pPr>
              <w:snapToGrid w:val="0"/>
              <w:rPr>
                <w:b/>
              </w:rPr>
            </w:pPr>
            <w:r w:rsidRPr="005F2230">
              <w:rPr>
                <w:b/>
              </w:rPr>
              <w:t>ПК</w:t>
            </w:r>
            <w:r w:rsidR="00DE62C8">
              <w:rPr>
                <w:b/>
              </w:rPr>
              <w:t xml:space="preserve"> </w:t>
            </w:r>
            <w:r w:rsidR="005F2230" w:rsidRPr="005F2230">
              <w:rPr>
                <w:b/>
              </w:rPr>
              <w:t>2</w:t>
            </w:r>
            <w:r w:rsidRPr="005F2230">
              <w:rPr>
                <w:b/>
              </w:rPr>
              <w:t xml:space="preserve">.1. - </w:t>
            </w:r>
            <w:r w:rsidR="005F2230" w:rsidRPr="005F2230">
              <w:rPr>
                <w:b/>
              </w:rPr>
              <w:t>2</w:t>
            </w:r>
            <w:r w:rsidRPr="005F2230">
              <w:rPr>
                <w:b/>
              </w:rPr>
              <w:t>.</w:t>
            </w:r>
            <w:r w:rsidR="005F2230" w:rsidRPr="005F2230">
              <w:rPr>
                <w:b/>
              </w:rPr>
              <w:t>3</w:t>
            </w:r>
            <w:r w:rsidRPr="005F2230">
              <w:rPr>
                <w:b/>
              </w:rPr>
              <w:t>.</w:t>
            </w:r>
          </w:p>
          <w:p w:rsidR="00BE7FD7" w:rsidRPr="005F2230" w:rsidRDefault="00BE7FD7" w:rsidP="00164A16">
            <w:pPr>
              <w:jc w:val="center"/>
              <w:rPr>
                <w:b/>
              </w:rPr>
            </w:pPr>
          </w:p>
        </w:tc>
        <w:tc>
          <w:tcPr>
            <w:tcW w:w="461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BE7FD7" w:rsidRPr="005F2230" w:rsidRDefault="00BE7FD7" w:rsidP="005F2230">
            <w:pPr>
              <w:snapToGrid w:val="0"/>
              <w:rPr>
                <w:b/>
                <w:bCs/>
              </w:rPr>
            </w:pPr>
            <w:r w:rsidRPr="005F2230">
              <w:rPr>
                <w:b/>
              </w:rPr>
              <w:t>Раздел 1.</w:t>
            </w:r>
            <w:r w:rsidR="005F2230" w:rsidRPr="005F2230">
              <w:rPr>
                <w:rFonts w:ascii="Times New Roman CYR" w:hAnsi="Times New Roman CYR" w:cs="Times New Roman CYR"/>
              </w:rPr>
              <w:t xml:space="preserve"> </w:t>
            </w:r>
            <w:r w:rsidR="00DE62C8" w:rsidRPr="005F2230">
              <w:rPr>
                <w:rFonts w:eastAsia="Calibri"/>
                <w:b/>
                <w:bCs/>
              </w:rPr>
              <w:t>Разработка управляющих программ для станков с числовым программным управлением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BE7FD7" w:rsidRPr="002338C9" w:rsidRDefault="00BE7FD7" w:rsidP="00164A16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highlight w:val="yellow"/>
              </w:rPr>
            </w:pP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BE7FD7" w:rsidRPr="002338C9" w:rsidRDefault="00BE7FD7" w:rsidP="00164A16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highlight w:val="yellow"/>
              </w:rPr>
            </w:pPr>
          </w:p>
        </w:tc>
        <w:tc>
          <w:tcPr>
            <w:tcW w:w="18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FD7" w:rsidRPr="002338C9" w:rsidRDefault="00BE7FD7" w:rsidP="00164A16">
            <w:pPr>
              <w:pStyle w:val="21"/>
              <w:widowControl w:val="0"/>
              <w:snapToGrid w:val="0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6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BE7FD7" w:rsidRPr="002338C9" w:rsidRDefault="00BE7FD7" w:rsidP="00164A16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highlight w:val="yellow"/>
              </w:rPr>
            </w:pPr>
          </w:p>
        </w:tc>
        <w:tc>
          <w:tcPr>
            <w:tcW w:w="118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BE7FD7" w:rsidRPr="002338C9" w:rsidRDefault="00BE7FD7" w:rsidP="00164A16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highlight w:val="yellow"/>
              </w:rPr>
            </w:pPr>
          </w:p>
        </w:tc>
        <w:tc>
          <w:tcPr>
            <w:tcW w:w="161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E7FD7" w:rsidRPr="002338C9" w:rsidRDefault="00BE7FD7" w:rsidP="00164A16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highlight w:val="yellow"/>
              </w:rPr>
            </w:pPr>
          </w:p>
        </w:tc>
      </w:tr>
      <w:tr w:rsidR="00DE62C8" w:rsidTr="00DE62C8">
        <w:tc>
          <w:tcPr>
            <w:tcW w:w="232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DE62C8" w:rsidRPr="005F2230" w:rsidRDefault="00DE62C8" w:rsidP="00164A16">
            <w:pPr>
              <w:snapToGrid w:val="0"/>
              <w:rPr>
                <w:b/>
              </w:rPr>
            </w:pPr>
          </w:p>
        </w:tc>
        <w:tc>
          <w:tcPr>
            <w:tcW w:w="461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DE62C8" w:rsidRPr="00E839E3" w:rsidRDefault="00DE62C8" w:rsidP="00434B5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839E3">
              <w:rPr>
                <w:b/>
                <w:bCs/>
                <w:sz w:val="20"/>
                <w:szCs w:val="20"/>
              </w:rPr>
              <w:t>Учебная и производственная</w:t>
            </w:r>
            <w:r>
              <w:rPr>
                <w:b/>
                <w:bCs/>
                <w:sz w:val="20"/>
                <w:szCs w:val="20"/>
              </w:rPr>
              <w:t xml:space="preserve"> практика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DE62C8" w:rsidRPr="002338C9" w:rsidRDefault="00DE62C8" w:rsidP="00164A16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highlight w:val="yellow"/>
              </w:rPr>
            </w:pP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DE62C8" w:rsidRPr="002338C9" w:rsidRDefault="00DE62C8" w:rsidP="00164A16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highlight w:val="yellow"/>
              </w:rPr>
            </w:pPr>
          </w:p>
        </w:tc>
        <w:tc>
          <w:tcPr>
            <w:tcW w:w="18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2C8" w:rsidRPr="002338C9" w:rsidRDefault="00DE62C8" w:rsidP="00164A16">
            <w:pPr>
              <w:pStyle w:val="21"/>
              <w:widowControl w:val="0"/>
              <w:snapToGrid w:val="0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6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DE62C8" w:rsidRPr="002338C9" w:rsidRDefault="00DE62C8" w:rsidP="00164A16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highlight w:val="yellow"/>
              </w:rPr>
            </w:pPr>
          </w:p>
        </w:tc>
        <w:tc>
          <w:tcPr>
            <w:tcW w:w="118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DE62C8" w:rsidRPr="002338C9" w:rsidRDefault="00DE62C8" w:rsidP="00164A16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highlight w:val="yellow"/>
              </w:rPr>
            </w:pPr>
          </w:p>
        </w:tc>
        <w:tc>
          <w:tcPr>
            <w:tcW w:w="161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E62C8" w:rsidRPr="002338C9" w:rsidRDefault="00DE62C8" w:rsidP="00164A16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highlight w:val="yellow"/>
              </w:rPr>
            </w:pPr>
          </w:p>
        </w:tc>
      </w:tr>
      <w:tr w:rsidR="00DE62C8" w:rsidTr="00DE62C8">
        <w:tc>
          <w:tcPr>
            <w:tcW w:w="232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DE62C8" w:rsidRPr="005F2230" w:rsidRDefault="00DE62C8" w:rsidP="00164A16">
            <w:pPr>
              <w:snapToGrid w:val="0"/>
              <w:rPr>
                <w:b/>
              </w:rPr>
            </w:pPr>
          </w:p>
        </w:tc>
        <w:tc>
          <w:tcPr>
            <w:tcW w:w="461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DE62C8" w:rsidRPr="00E839E3" w:rsidRDefault="00DE62C8" w:rsidP="00434B5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839E3">
              <w:rPr>
                <w:b/>
                <w:bCs/>
                <w:sz w:val="20"/>
                <w:szCs w:val="20"/>
              </w:rPr>
              <w:t>Практика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DE62C8" w:rsidRPr="002338C9" w:rsidRDefault="00DE62C8" w:rsidP="00164A16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highlight w:val="yellow"/>
              </w:rPr>
            </w:pP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DE62C8" w:rsidRPr="002338C9" w:rsidRDefault="00DE62C8" w:rsidP="00164A16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highlight w:val="yellow"/>
              </w:rPr>
            </w:pPr>
          </w:p>
        </w:tc>
        <w:tc>
          <w:tcPr>
            <w:tcW w:w="18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2C8" w:rsidRPr="002338C9" w:rsidRDefault="00DE62C8" w:rsidP="00164A16">
            <w:pPr>
              <w:pStyle w:val="21"/>
              <w:widowControl w:val="0"/>
              <w:snapToGrid w:val="0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6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DE62C8" w:rsidRPr="002338C9" w:rsidRDefault="00DE62C8" w:rsidP="00164A16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highlight w:val="yellow"/>
              </w:rPr>
            </w:pPr>
          </w:p>
        </w:tc>
        <w:tc>
          <w:tcPr>
            <w:tcW w:w="118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DE62C8" w:rsidRPr="002338C9" w:rsidRDefault="00DE62C8" w:rsidP="00164A16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highlight w:val="yellow"/>
              </w:rPr>
            </w:pPr>
          </w:p>
        </w:tc>
        <w:tc>
          <w:tcPr>
            <w:tcW w:w="161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E62C8" w:rsidRPr="002338C9" w:rsidRDefault="00DE62C8" w:rsidP="00164A16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highlight w:val="yellow"/>
              </w:rPr>
            </w:pPr>
          </w:p>
        </w:tc>
      </w:tr>
      <w:tr w:rsidR="00DE62C8" w:rsidTr="00DE62C8">
        <w:tc>
          <w:tcPr>
            <w:tcW w:w="232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DE62C8" w:rsidRPr="005F2230" w:rsidRDefault="00DE62C8" w:rsidP="00164A16">
            <w:pPr>
              <w:snapToGrid w:val="0"/>
              <w:rPr>
                <w:b/>
              </w:rPr>
            </w:pPr>
          </w:p>
        </w:tc>
        <w:tc>
          <w:tcPr>
            <w:tcW w:w="461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DE62C8" w:rsidRPr="00E839E3" w:rsidRDefault="00DE62C8" w:rsidP="00434B5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Д.Э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DE62C8" w:rsidRPr="002338C9" w:rsidRDefault="00DE62C8" w:rsidP="00164A16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highlight w:val="yellow"/>
              </w:rPr>
            </w:pP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DE62C8" w:rsidRPr="002338C9" w:rsidRDefault="00DE62C8" w:rsidP="00164A16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highlight w:val="yellow"/>
              </w:rPr>
            </w:pPr>
          </w:p>
        </w:tc>
        <w:tc>
          <w:tcPr>
            <w:tcW w:w="18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2C8" w:rsidRPr="002338C9" w:rsidRDefault="00DE62C8" w:rsidP="00164A16">
            <w:pPr>
              <w:pStyle w:val="21"/>
              <w:widowControl w:val="0"/>
              <w:snapToGrid w:val="0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6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DE62C8" w:rsidRPr="002338C9" w:rsidRDefault="00DE62C8" w:rsidP="00164A16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highlight w:val="yellow"/>
              </w:rPr>
            </w:pPr>
          </w:p>
        </w:tc>
        <w:tc>
          <w:tcPr>
            <w:tcW w:w="118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DE62C8" w:rsidRPr="002338C9" w:rsidRDefault="00DE62C8" w:rsidP="00164A16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highlight w:val="yellow"/>
              </w:rPr>
            </w:pPr>
          </w:p>
        </w:tc>
        <w:tc>
          <w:tcPr>
            <w:tcW w:w="161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E62C8" w:rsidRPr="002338C9" w:rsidRDefault="00DE62C8" w:rsidP="00164A16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highlight w:val="yellow"/>
              </w:rPr>
            </w:pPr>
          </w:p>
        </w:tc>
      </w:tr>
    </w:tbl>
    <w:p w:rsidR="00BE7FD7" w:rsidRDefault="00BE7FD7" w:rsidP="00BE7FD7">
      <w:pPr>
        <w:widowControl w:val="0"/>
        <w:suppressAutoHyphens/>
        <w:spacing w:line="276" w:lineRule="auto"/>
        <w:jc w:val="both"/>
        <w:rPr>
          <w:b/>
          <w:caps/>
        </w:rPr>
      </w:pPr>
    </w:p>
    <w:p w:rsidR="00C81DC3" w:rsidRPr="0024382B" w:rsidRDefault="00C81DC3" w:rsidP="00C81DC3">
      <w:pPr>
        <w:pageBreakBefore/>
        <w:jc w:val="center"/>
        <w:rPr>
          <w:b/>
          <w:bCs/>
        </w:rPr>
      </w:pPr>
      <w:r>
        <w:rPr>
          <w:b/>
          <w:caps/>
          <w:sz w:val="28"/>
          <w:szCs w:val="28"/>
        </w:rPr>
        <w:lastRenderedPageBreak/>
        <w:t xml:space="preserve">3.2. </w:t>
      </w:r>
      <w:r>
        <w:rPr>
          <w:b/>
          <w:sz w:val="28"/>
          <w:szCs w:val="28"/>
        </w:rPr>
        <w:t xml:space="preserve">Содержание </w:t>
      </w:r>
      <w:proofErr w:type="gramStart"/>
      <w:r>
        <w:rPr>
          <w:b/>
          <w:sz w:val="28"/>
          <w:szCs w:val="28"/>
        </w:rPr>
        <w:t>обучения по</w:t>
      </w:r>
      <w:proofErr w:type="gramEnd"/>
      <w:r>
        <w:rPr>
          <w:b/>
          <w:sz w:val="28"/>
          <w:szCs w:val="28"/>
        </w:rPr>
        <w:t xml:space="preserve"> п</w:t>
      </w:r>
      <w:r w:rsidR="0024382B">
        <w:rPr>
          <w:b/>
          <w:sz w:val="28"/>
          <w:szCs w:val="28"/>
        </w:rPr>
        <w:t xml:space="preserve">рофессиональному модулю </w:t>
      </w:r>
    </w:p>
    <w:p w:rsidR="00C81DC3" w:rsidRDefault="00C81DC3" w:rsidP="00C81D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</w:pPr>
    </w:p>
    <w:tbl>
      <w:tblPr>
        <w:tblW w:w="14884" w:type="dxa"/>
        <w:tblInd w:w="250" w:type="dxa"/>
        <w:tblLayout w:type="fixed"/>
        <w:tblLook w:val="0000"/>
      </w:tblPr>
      <w:tblGrid>
        <w:gridCol w:w="3639"/>
        <w:gridCol w:w="495"/>
        <w:gridCol w:w="15"/>
        <w:gridCol w:w="16"/>
        <w:gridCol w:w="15"/>
        <w:gridCol w:w="8426"/>
        <w:gridCol w:w="1273"/>
        <w:gridCol w:w="1005"/>
      </w:tblGrid>
      <w:tr w:rsidR="00C81DC3" w:rsidRPr="008E62D9" w:rsidTr="005C2685">
        <w:trPr>
          <w:trHeight w:val="928"/>
        </w:trPr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C3" w:rsidRPr="008E62D9" w:rsidRDefault="00C81DC3" w:rsidP="006D717E">
            <w:pPr>
              <w:snapToGrid w:val="0"/>
              <w:rPr>
                <w:b/>
                <w:bCs/>
              </w:rPr>
            </w:pPr>
            <w:r w:rsidRPr="008E62D9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C3" w:rsidRPr="008E62D9" w:rsidRDefault="00C81DC3" w:rsidP="006D717E">
            <w:pPr>
              <w:snapToGrid w:val="0"/>
              <w:jc w:val="center"/>
              <w:rPr>
                <w:b/>
                <w:bCs/>
              </w:rPr>
            </w:pPr>
            <w:r w:rsidRPr="008E62D9">
              <w:rPr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8E62D9">
              <w:rPr>
                <w:b/>
                <w:bCs/>
              </w:rPr>
              <w:t>обучающихся</w:t>
            </w:r>
            <w:proofErr w:type="gramEnd"/>
            <w:r w:rsidRPr="008E62D9">
              <w:rPr>
                <w:b/>
                <w:bCs/>
              </w:rPr>
              <w:t>, курсовая работа (проект)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C3" w:rsidRPr="008E62D9" w:rsidRDefault="00C81DC3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  <w:r w:rsidRPr="008E62D9">
              <w:rPr>
                <w:rFonts w:eastAsia="Calibri"/>
                <w:b/>
                <w:bCs/>
              </w:rPr>
              <w:t>Объем</w:t>
            </w:r>
            <w:r w:rsidRPr="008E62D9">
              <w:rPr>
                <w:b/>
                <w:bCs/>
              </w:rPr>
              <w:t xml:space="preserve"> ч</w:t>
            </w:r>
            <w:r w:rsidRPr="008E62D9">
              <w:rPr>
                <w:rFonts w:eastAsia="Calibri"/>
                <w:b/>
                <w:bCs/>
              </w:rPr>
              <w:t>асов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DC3" w:rsidRPr="008E62D9" w:rsidRDefault="00C81DC3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  <w:r w:rsidRPr="008E62D9">
              <w:rPr>
                <w:rFonts w:eastAsia="Calibri"/>
                <w:b/>
                <w:bCs/>
              </w:rPr>
              <w:t>Уровень</w:t>
            </w:r>
            <w:r w:rsidRPr="008E62D9">
              <w:rPr>
                <w:b/>
                <w:bCs/>
              </w:rPr>
              <w:t xml:space="preserve"> о</w:t>
            </w:r>
            <w:r w:rsidRPr="008E62D9">
              <w:rPr>
                <w:rFonts w:eastAsia="Calibri"/>
                <w:b/>
                <w:bCs/>
              </w:rPr>
              <w:t>своения</w:t>
            </w:r>
          </w:p>
        </w:tc>
      </w:tr>
      <w:tr w:rsidR="00C81DC3" w:rsidRPr="008E62D9" w:rsidTr="005C2685">
        <w:trPr>
          <w:trHeight w:val="220"/>
        </w:trPr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C3" w:rsidRPr="008E62D9" w:rsidRDefault="00C81DC3" w:rsidP="006D717E">
            <w:pPr>
              <w:snapToGrid w:val="0"/>
              <w:jc w:val="center"/>
              <w:rPr>
                <w:b/>
              </w:rPr>
            </w:pPr>
            <w:r w:rsidRPr="008E62D9">
              <w:rPr>
                <w:b/>
              </w:rPr>
              <w:t>1</w:t>
            </w:r>
          </w:p>
        </w:tc>
        <w:tc>
          <w:tcPr>
            <w:tcW w:w="8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C3" w:rsidRPr="008E62D9" w:rsidRDefault="00C81DC3" w:rsidP="006D717E">
            <w:pPr>
              <w:snapToGrid w:val="0"/>
              <w:jc w:val="center"/>
              <w:rPr>
                <w:b/>
                <w:bCs/>
              </w:rPr>
            </w:pPr>
            <w:r w:rsidRPr="008E62D9">
              <w:rPr>
                <w:b/>
                <w:bCs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C3" w:rsidRPr="008E62D9" w:rsidRDefault="00C81DC3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  <w:r w:rsidRPr="008E62D9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DC3" w:rsidRPr="008E62D9" w:rsidRDefault="00C81DC3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  <w:r w:rsidRPr="008E62D9">
              <w:rPr>
                <w:rFonts w:eastAsia="Calibri"/>
                <w:b/>
                <w:bCs/>
              </w:rPr>
              <w:t>4</w:t>
            </w:r>
          </w:p>
        </w:tc>
      </w:tr>
      <w:tr w:rsidR="00C81DC3" w:rsidRPr="008E62D9" w:rsidTr="005C2685">
        <w:trPr>
          <w:trHeight w:val="1163"/>
        </w:trPr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C3" w:rsidRPr="00DE62C8" w:rsidRDefault="00C81DC3" w:rsidP="00DE62C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  <w:bCs/>
              </w:rPr>
            </w:pPr>
            <w:r w:rsidRPr="005F2230">
              <w:rPr>
                <w:rFonts w:eastAsia="Calibri"/>
                <w:b/>
                <w:bCs/>
              </w:rPr>
              <w:t>Раздел</w:t>
            </w:r>
            <w:r w:rsidR="005F2230">
              <w:rPr>
                <w:rFonts w:eastAsia="Calibri"/>
                <w:b/>
                <w:bCs/>
              </w:rPr>
              <w:t xml:space="preserve"> </w:t>
            </w:r>
            <w:r w:rsidR="005C1E93" w:rsidRPr="005F2230">
              <w:rPr>
                <w:rFonts w:eastAsia="Calibri"/>
                <w:b/>
                <w:bCs/>
              </w:rPr>
              <w:t>1</w:t>
            </w:r>
            <w:r w:rsidR="00AE6000" w:rsidRPr="005F2230">
              <w:rPr>
                <w:rFonts w:eastAsia="Calibri"/>
                <w:b/>
                <w:bCs/>
              </w:rPr>
              <w:t>.</w:t>
            </w:r>
            <w:r w:rsidR="005F2230" w:rsidRPr="005F2230">
              <w:rPr>
                <w:rFonts w:eastAsia="Calibri"/>
                <w:b/>
                <w:bCs/>
              </w:rPr>
              <w:t xml:space="preserve"> ПМ 02. </w:t>
            </w:r>
            <w:r w:rsidR="005F2230" w:rsidRPr="00DE62C8">
              <w:rPr>
                <w:rFonts w:eastAsia="Calibri"/>
                <w:bCs/>
              </w:rPr>
              <w:t>Разработка управляющих программ для станков с числовым программным управлением</w:t>
            </w:r>
          </w:p>
        </w:tc>
        <w:tc>
          <w:tcPr>
            <w:tcW w:w="8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C3" w:rsidRPr="008E62D9" w:rsidRDefault="00C81DC3" w:rsidP="006D717E">
            <w:pPr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C3" w:rsidRPr="002D1F8D" w:rsidRDefault="00C81DC3" w:rsidP="006D717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DC3" w:rsidRPr="008E62D9" w:rsidRDefault="00C81DC3" w:rsidP="006D717E">
            <w:pPr>
              <w:snapToGrid w:val="0"/>
              <w:jc w:val="center"/>
            </w:pPr>
          </w:p>
        </w:tc>
      </w:tr>
      <w:tr w:rsidR="00C81DC3" w:rsidRPr="008E62D9" w:rsidTr="005C2685">
        <w:trPr>
          <w:trHeight w:val="910"/>
        </w:trPr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C3" w:rsidRPr="008E62D9" w:rsidRDefault="00C81DC3" w:rsidP="005F2230">
            <w:pPr>
              <w:snapToGrid w:val="0"/>
              <w:rPr>
                <w:rFonts w:eastAsia="Calibri"/>
                <w:b/>
                <w:bCs/>
              </w:rPr>
            </w:pPr>
            <w:r w:rsidRPr="008E62D9">
              <w:rPr>
                <w:rFonts w:eastAsia="Calibri"/>
                <w:b/>
                <w:bCs/>
              </w:rPr>
              <w:t>МДК.</w:t>
            </w:r>
            <w:r w:rsidR="00AE6000" w:rsidRPr="008E62D9">
              <w:rPr>
                <w:b/>
                <w:bCs/>
              </w:rPr>
              <w:t xml:space="preserve"> 0</w:t>
            </w:r>
            <w:r w:rsidR="002338C9">
              <w:rPr>
                <w:b/>
                <w:bCs/>
              </w:rPr>
              <w:t>2</w:t>
            </w:r>
            <w:r w:rsidRPr="008E62D9">
              <w:rPr>
                <w:b/>
                <w:bCs/>
              </w:rPr>
              <w:t>.</w:t>
            </w:r>
            <w:r w:rsidRPr="008E62D9">
              <w:rPr>
                <w:rFonts w:eastAsia="Calibri"/>
                <w:b/>
                <w:bCs/>
              </w:rPr>
              <w:t>01.</w:t>
            </w:r>
            <w:r w:rsidRPr="008E62D9">
              <w:rPr>
                <w:b/>
                <w:bCs/>
              </w:rPr>
              <w:t xml:space="preserve"> </w:t>
            </w:r>
            <w:r w:rsidR="005F2230" w:rsidRPr="005F2230">
              <w:rPr>
                <w:rFonts w:ascii="Times New Roman CYR" w:hAnsi="Times New Roman CYR" w:cs="Times New Roman CYR"/>
              </w:rPr>
              <w:t>Устройство и принципы работы металлорежущих станков с программным управлением</w:t>
            </w:r>
          </w:p>
        </w:tc>
        <w:tc>
          <w:tcPr>
            <w:tcW w:w="8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C3" w:rsidRPr="008E62D9" w:rsidRDefault="00C81DC3" w:rsidP="006D717E">
            <w:pPr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C3" w:rsidRPr="00DE62C8" w:rsidRDefault="00DE62C8" w:rsidP="006D717E">
            <w:pPr>
              <w:snapToGrid w:val="0"/>
              <w:jc w:val="center"/>
              <w:rPr>
                <w:b/>
                <w:highlight w:val="yellow"/>
                <w:lang w:val="en-US"/>
              </w:rPr>
            </w:pPr>
            <w:r w:rsidRPr="00DE62C8">
              <w:rPr>
                <w:b/>
                <w:highlight w:val="yellow"/>
              </w:rPr>
              <w:t>108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DC3" w:rsidRPr="008E62D9" w:rsidRDefault="00C81DC3" w:rsidP="006D717E">
            <w:pPr>
              <w:snapToGrid w:val="0"/>
              <w:jc w:val="center"/>
            </w:pPr>
          </w:p>
        </w:tc>
      </w:tr>
      <w:tr w:rsidR="00DE62C8" w:rsidRPr="008E62D9" w:rsidTr="005C2685">
        <w:trPr>
          <w:trHeight w:val="910"/>
        </w:trPr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2C8" w:rsidRPr="008E62D9" w:rsidRDefault="00DE62C8" w:rsidP="00DE62C8">
            <w:pPr>
              <w:snapToGrid w:val="0"/>
              <w:rPr>
                <w:rFonts w:eastAsia="Calibri"/>
                <w:b/>
                <w:bCs/>
              </w:rPr>
            </w:pPr>
            <w:r w:rsidRPr="008E62D9">
              <w:rPr>
                <w:rFonts w:eastAsia="Calibri"/>
                <w:b/>
                <w:bCs/>
              </w:rPr>
              <w:t>МДК.</w:t>
            </w:r>
            <w:r w:rsidRPr="008E62D9">
              <w:rPr>
                <w:b/>
                <w:bCs/>
              </w:rPr>
              <w:t xml:space="preserve"> 0</w:t>
            </w:r>
            <w:r>
              <w:rPr>
                <w:b/>
                <w:bCs/>
              </w:rPr>
              <w:t>2</w:t>
            </w:r>
            <w:r w:rsidRPr="008E62D9">
              <w:rPr>
                <w:b/>
                <w:bCs/>
              </w:rPr>
              <w:t>.</w:t>
            </w:r>
            <w:r w:rsidRPr="008E62D9">
              <w:rPr>
                <w:rFonts w:eastAsia="Calibri"/>
                <w:b/>
                <w:bCs/>
              </w:rPr>
              <w:t>0</w:t>
            </w:r>
            <w:r>
              <w:rPr>
                <w:rFonts w:eastAsia="Calibri"/>
                <w:b/>
                <w:bCs/>
              </w:rPr>
              <w:t>2</w:t>
            </w:r>
            <w:r w:rsidRPr="008E62D9">
              <w:rPr>
                <w:rFonts w:eastAsia="Calibri"/>
                <w:b/>
                <w:bCs/>
              </w:rPr>
              <w:t>.</w:t>
            </w:r>
            <w:r w:rsidRPr="008E62D9">
              <w:rPr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Программирования станков с ЧПУ</w:t>
            </w:r>
          </w:p>
        </w:tc>
        <w:tc>
          <w:tcPr>
            <w:tcW w:w="8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2C8" w:rsidRPr="008E62D9" w:rsidRDefault="00DE62C8" w:rsidP="006D717E">
            <w:pPr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2C8" w:rsidRPr="00DE62C8" w:rsidRDefault="00DE62C8" w:rsidP="006D717E">
            <w:pPr>
              <w:snapToGrid w:val="0"/>
              <w:jc w:val="center"/>
              <w:rPr>
                <w:b/>
                <w:highlight w:val="yellow"/>
              </w:rPr>
            </w:pPr>
            <w:r w:rsidRPr="00DE62C8">
              <w:rPr>
                <w:b/>
                <w:highlight w:val="yellow"/>
              </w:rPr>
              <w:t>144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62C8" w:rsidRPr="008E62D9" w:rsidRDefault="00DE62C8" w:rsidP="006D717E">
            <w:pPr>
              <w:snapToGrid w:val="0"/>
              <w:jc w:val="center"/>
            </w:pPr>
          </w:p>
        </w:tc>
      </w:tr>
      <w:tr w:rsidR="006D304A" w:rsidRPr="008E62D9" w:rsidTr="005C2685">
        <w:trPr>
          <w:trHeight w:val="220"/>
        </w:trPr>
        <w:tc>
          <w:tcPr>
            <w:tcW w:w="36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304A" w:rsidRPr="008E62D9" w:rsidRDefault="006D304A" w:rsidP="005C1E93">
            <w:pPr>
              <w:snapToGrid w:val="0"/>
              <w:jc w:val="center"/>
              <w:rPr>
                <w:rFonts w:eastAsia="Calibri"/>
                <w:b/>
                <w:bCs/>
              </w:rPr>
            </w:pPr>
            <w:r w:rsidRPr="008E62D9">
              <w:rPr>
                <w:rFonts w:eastAsia="Calibri"/>
                <w:b/>
                <w:bCs/>
              </w:rPr>
              <w:t>Тема</w:t>
            </w:r>
            <w:r w:rsidRPr="008E62D9">
              <w:rPr>
                <w:b/>
                <w:bCs/>
              </w:rPr>
              <w:t xml:space="preserve"> 1.1.Станки с программным управлением </w:t>
            </w:r>
          </w:p>
        </w:tc>
        <w:tc>
          <w:tcPr>
            <w:tcW w:w="8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304A" w:rsidRPr="008E62D9" w:rsidRDefault="006D304A" w:rsidP="006D717E">
            <w:pPr>
              <w:snapToGrid w:val="0"/>
              <w:rPr>
                <w:b/>
                <w:bCs/>
              </w:rPr>
            </w:pPr>
            <w:r w:rsidRPr="008E62D9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304A" w:rsidRPr="008E62D9" w:rsidRDefault="00DE62C8" w:rsidP="006D717E">
            <w:pPr>
              <w:snapToGrid w:val="0"/>
              <w:jc w:val="center"/>
            </w:pPr>
            <w:r>
              <w:t>2</w:t>
            </w:r>
            <w:r w:rsidR="006D304A" w:rsidRPr="008E62D9">
              <w:t>4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D304A" w:rsidRDefault="006D304A" w:rsidP="00614B94">
            <w:pPr>
              <w:snapToGrid w:val="0"/>
            </w:pPr>
          </w:p>
          <w:p w:rsidR="006D304A" w:rsidRPr="008E62D9" w:rsidRDefault="006D304A" w:rsidP="00614B94">
            <w:pPr>
              <w:snapToGrid w:val="0"/>
            </w:pPr>
            <w:r>
              <w:t>1</w:t>
            </w:r>
          </w:p>
        </w:tc>
      </w:tr>
      <w:tr w:rsidR="006D304A" w:rsidRPr="008E62D9" w:rsidTr="005C2685">
        <w:trPr>
          <w:trHeight w:val="420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304A" w:rsidRPr="008E62D9" w:rsidRDefault="006D304A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304A" w:rsidRPr="008E62D9" w:rsidRDefault="006D304A" w:rsidP="006D717E">
            <w:pPr>
              <w:snapToGrid w:val="0"/>
              <w:jc w:val="center"/>
            </w:pPr>
            <w:r>
              <w:t>1</w:t>
            </w:r>
          </w:p>
          <w:p w:rsidR="006D304A" w:rsidRPr="008E62D9" w:rsidRDefault="006D304A" w:rsidP="006D717E"/>
        </w:tc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304A" w:rsidRDefault="006D304A" w:rsidP="005C2685">
            <w:pPr>
              <w:snapToGrid w:val="0"/>
            </w:pPr>
            <w:r w:rsidRPr="008E62D9">
              <w:rPr>
                <w:b/>
              </w:rPr>
              <w:t>Устройство и принцип работы станков с программным управлением</w:t>
            </w:r>
            <w:r w:rsidR="005C2685">
              <w:t>: К</w:t>
            </w:r>
            <w:r w:rsidRPr="008E62D9">
              <w:t xml:space="preserve">лассификация и применение станков с программным управлением. </w:t>
            </w:r>
          </w:p>
          <w:p w:rsidR="00010AD9" w:rsidRDefault="005C2685" w:rsidP="005C2685">
            <w:pPr>
              <w:snapToGrid w:val="0"/>
            </w:pPr>
            <w:r>
              <w:t>Направляющие станков с ПУ, опоры, электромагнитные муфты.</w:t>
            </w:r>
          </w:p>
          <w:p w:rsidR="005C2685" w:rsidRPr="008E62D9" w:rsidRDefault="005C2685" w:rsidP="005C2685">
            <w:pPr>
              <w:snapToGrid w:val="0"/>
            </w:pP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304A" w:rsidRPr="008E62D9" w:rsidRDefault="006D304A" w:rsidP="0010618B">
            <w:pPr>
              <w:snapToGrid w:val="0"/>
            </w:pPr>
          </w:p>
        </w:tc>
        <w:tc>
          <w:tcPr>
            <w:tcW w:w="10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04A" w:rsidRPr="008E62D9" w:rsidRDefault="006D304A" w:rsidP="00614B94">
            <w:pPr>
              <w:snapToGrid w:val="0"/>
            </w:pPr>
          </w:p>
        </w:tc>
      </w:tr>
      <w:tr w:rsidR="006D304A" w:rsidRPr="008E62D9" w:rsidTr="005C2685">
        <w:trPr>
          <w:trHeight w:val="3900"/>
        </w:trPr>
        <w:tc>
          <w:tcPr>
            <w:tcW w:w="363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304A" w:rsidRPr="008E62D9" w:rsidRDefault="006D304A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304A" w:rsidRPr="008E62D9" w:rsidRDefault="006D304A" w:rsidP="006D717E">
            <w:r w:rsidRPr="008E62D9">
              <w:t>2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304A" w:rsidRDefault="006D304A" w:rsidP="006D717E">
            <w:pPr>
              <w:snapToGrid w:val="0"/>
              <w:rPr>
                <w:b/>
              </w:rPr>
            </w:pPr>
            <w:r w:rsidRPr="008E62D9">
              <w:rPr>
                <w:b/>
              </w:rPr>
              <w:t>Конструктив</w:t>
            </w:r>
            <w:r>
              <w:rPr>
                <w:b/>
              </w:rPr>
              <w:t xml:space="preserve">ные особенности </w:t>
            </w:r>
            <w:r w:rsidRPr="008E62D9">
              <w:rPr>
                <w:b/>
              </w:rPr>
              <w:t xml:space="preserve"> станков с программным управлением:</w:t>
            </w:r>
          </w:p>
          <w:p w:rsidR="00A12CF9" w:rsidRPr="00A12CF9" w:rsidRDefault="00A12CF9" w:rsidP="006D717E">
            <w:pPr>
              <w:snapToGrid w:val="0"/>
            </w:pPr>
            <w:r w:rsidRPr="00A12CF9">
              <w:t>Особенности компоновок станков с программным управлением</w:t>
            </w:r>
          </w:p>
          <w:p w:rsidR="006D304A" w:rsidRDefault="006D304A" w:rsidP="006D717E">
            <w:pPr>
              <w:snapToGrid w:val="0"/>
            </w:pPr>
            <w:r>
              <w:t xml:space="preserve"> О</w:t>
            </w:r>
            <w:r w:rsidRPr="008E62D9">
              <w:t xml:space="preserve">сновные узлы и системы </w:t>
            </w:r>
            <w:r>
              <w:t xml:space="preserve">токарных </w:t>
            </w:r>
            <w:r w:rsidRPr="008E62D9">
              <w:t>станков, приводы, система смазки, электрооборудование, вспомогательное оборудование</w:t>
            </w:r>
            <w:r>
              <w:t>, конструктивные схемы.</w:t>
            </w:r>
          </w:p>
          <w:p w:rsidR="006D304A" w:rsidRDefault="006D304A" w:rsidP="008E62D9">
            <w:pPr>
              <w:snapToGrid w:val="0"/>
            </w:pPr>
            <w:r>
              <w:t>О</w:t>
            </w:r>
            <w:r w:rsidRPr="008E62D9">
              <w:t xml:space="preserve">сновные узлы и системы </w:t>
            </w:r>
            <w:r>
              <w:t xml:space="preserve">фрезерных </w:t>
            </w:r>
            <w:r w:rsidRPr="008E62D9">
              <w:t>станков, приводы, система смазки, электрооборудование, вспомогательное оборудование</w:t>
            </w:r>
            <w:r>
              <w:t>, конструктивные схемы.</w:t>
            </w:r>
          </w:p>
          <w:p w:rsidR="006D304A" w:rsidRDefault="006D304A" w:rsidP="008E62D9">
            <w:pPr>
              <w:snapToGrid w:val="0"/>
            </w:pPr>
            <w:r>
              <w:t>О</w:t>
            </w:r>
            <w:r w:rsidRPr="008E62D9">
              <w:t xml:space="preserve">сновные узлы и системы </w:t>
            </w:r>
            <w:r>
              <w:t xml:space="preserve">сверлильные </w:t>
            </w:r>
            <w:r w:rsidRPr="008E62D9">
              <w:t>станков, приводы, система смазки, электрооборудование, вспомогательное оборудование</w:t>
            </w:r>
            <w:r>
              <w:t>, конструктивные схемы.</w:t>
            </w:r>
          </w:p>
          <w:p w:rsidR="006D304A" w:rsidRDefault="006D304A" w:rsidP="00604C5D">
            <w:pPr>
              <w:snapToGrid w:val="0"/>
            </w:pPr>
            <w:r>
              <w:t>О</w:t>
            </w:r>
            <w:r w:rsidRPr="008E62D9">
              <w:t xml:space="preserve">сновные узлы и системы </w:t>
            </w:r>
            <w:proofErr w:type="spellStart"/>
            <w:r w:rsidRPr="008E62D9">
              <w:t>многоцелевыхстанков</w:t>
            </w:r>
            <w:proofErr w:type="spellEnd"/>
            <w:r w:rsidRPr="008E62D9">
              <w:t xml:space="preserve">, приводы, система смазки, электрооборудование, вспомогательное </w:t>
            </w:r>
            <w:r>
              <w:t>оборудование, конструктивные схемы.</w:t>
            </w:r>
          </w:p>
          <w:p w:rsidR="006D304A" w:rsidRDefault="006D304A" w:rsidP="00604C5D">
            <w:pPr>
              <w:snapToGrid w:val="0"/>
            </w:pPr>
            <w:r>
              <w:t>О</w:t>
            </w:r>
            <w:r w:rsidRPr="008E62D9">
              <w:t xml:space="preserve">сновные узлы и системы </w:t>
            </w:r>
            <w:r w:rsidR="00645180">
              <w:t>токарно-револьверных станков</w:t>
            </w:r>
            <w:proofErr w:type="gramStart"/>
            <w:r w:rsidRPr="008E62D9">
              <w:t xml:space="preserve"> ,</w:t>
            </w:r>
            <w:proofErr w:type="gramEnd"/>
            <w:r w:rsidRPr="008E62D9">
              <w:t xml:space="preserve"> приводы, система смазки, электрооборудование, вспомогательное оборудование</w:t>
            </w:r>
            <w:r>
              <w:t>,</w:t>
            </w:r>
          </w:p>
          <w:p w:rsidR="006D304A" w:rsidRPr="008E62D9" w:rsidRDefault="006D304A" w:rsidP="006D717E">
            <w:pPr>
              <w:snapToGrid w:val="0"/>
            </w:pPr>
            <w:r>
              <w:t>конструктивные схемы.</w:t>
            </w: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304A" w:rsidRPr="008E62D9" w:rsidRDefault="006D304A" w:rsidP="006D717E">
            <w:pPr>
              <w:snapToGrid w:val="0"/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04A" w:rsidRPr="008E62D9" w:rsidRDefault="006D304A" w:rsidP="006D717E">
            <w:pPr>
              <w:snapToGrid w:val="0"/>
              <w:jc w:val="center"/>
            </w:pPr>
            <w:r>
              <w:t>2</w:t>
            </w:r>
          </w:p>
        </w:tc>
      </w:tr>
      <w:tr w:rsidR="004F498D" w:rsidRPr="008E62D9" w:rsidTr="005C2685">
        <w:trPr>
          <w:trHeight w:val="206"/>
        </w:trPr>
        <w:tc>
          <w:tcPr>
            <w:tcW w:w="363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4F498D" w:rsidRPr="008E62D9" w:rsidRDefault="004F498D" w:rsidP="00F36DC5">
            <w:pPr>
              <w:snapToGrid w:val="0"/>
              <w:jc w:val="center"/>
              <w:rPr>
                <w:b/>
                <w:bCs/>
              </w:rPr>
            </w:pPr>
            <w:r w:rsidRPr="008E62D9">
              <w:rPr>
                <w:rFonts w:eastAsia="Calibri"/>
                <w:b/>
                <w:bCs/>
              </w:rPr>
              <w:t>Тема</w:t>
            </w:r>
            <w:r w:rsidRPr="008E62D9">
              <w:rPr>
                <w:b/>
                <w:bCs/>
              </w:rPr>
              <w:t xml:space="preserve"> 1.2. Управление станками с программным  управлением</w:t>
            </w:r>
          </w:p>
        </w:tc>
        <w:tc>
          <w:tcPr>
            <w:tcW w:w="8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98D" w:rsidRPr="008E62D9" w:rsidRDefault="004F498D" w:rsidP="006D717E">
            <w:pPr>
              <w:snapToGrid w:val="0"/>
              <w:rPr>
                <w:rFonts w:eastAsia="Calibri"/>
                <w:b/>
                <w:bCs/>
              </w:rPr>
            </w:pPr>
            <w:r w:rsidRPr="008E62D9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498D" w:rsidRPr="008E62D9" w:rsidRDefault="00DE62C8" w:rsidP="006D717E">
            <w:pPr>
              <w:snapToGrid w:val="0"/>
              <w:jc w:val="center"/>
            </w:pPr>
            <w:r>
              <w:t>3</w:t>
            </w:r>
            <w:r w:rsidR="004F498D" w:rsidRPr="008E62D9">
              <w:t>0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F498D" w:rsidRDefault="004F498D" w:rsidP="00866423">
            <w:pPr>
              <w:snapToGrid w:val="0"/>
              <w:ind w:right="546"/>
              <w:jc w:val="center"/>
            </w:pPr>
          </w:p>
          <w:p w:rsidR="004F498D" w:rsidRPr="008E62D9" w:rsidRDefault="004F498D" w:rsidP="009C5CFB">
            <w:pPr>
              <w:tabs>
                <w:tab w:val="left" w:pos="472"/>
              </w:tabs>
              <w:snapToGrid w:val="0"/>
              <w:ind w:right="546"/>
              <w:jc w:val="center"/>
            </w:pPr>
            <w:r>
              <w:t>2</w:t>
            </w:r>
          </w:p>
        </w:tc>
      </w:tr>
      <w:tr w:rsidR="004F498D" w:rsidRPr="008E62D9" w:rsidTr="005C2685">
        <w:trPr>
          <w:trHeight w:val="225"/>
        </w:trPr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F498D" w:rsidRPr="008E62D9" w:rsidRDefault="004F498D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98D" w:rsidRPr="008E62D9" w:rsidRDefault="004F498D" w:rsidP="006D717E">
            <w:pPr>
              <w:snapToGrid w:val="0"/>
              <w:rPr>
                <w:rFonts w:eastAsia="Calibri"/>
                <w:bCs/>
              </w:rPr>
            </w:pPr>
            <w:r w:rsidRPr="008E62D9">
              <w:rPr>
                <w:rFonts w:eastAsia="Calibri"/>
                <w:bCs/>
              </w:rPr>
              <w:t>1.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498D" w:rsidRDefault="004F498D" w:rsidP="006D717E">
            <w:pPr>
              <w:snapToGrid w:val="0"/>
              <w:spacing w:line="285" w:lineRule="atLeast"/>
              <w:rPr>
                <w:b/>
                <w:color w:val="000000"/>
              </w:rPr>
            </w:pPr>
            <w:r w:rsidRPr="00604C5D">
              <w:rPr>
                <w:b/>
                <w:color w:val="000000"/>
              </w:rPr>
              <w:t>Правила управления станками с программным управлением</w:t>
            </w:r>
          </w:p>
          <w:p w:rsidR="00862481" w:rsidRPr="00862481" w:rsidRDefault="00164A16" w:rsidP="006D717E">
            <w:pPr>
              <w:snapToGrid w:val="0"/>
              <w:spacing w:line="285" w:lineRule="atLeast"/>
              <w:rPr>
                <w:color w:val="000000"/>
              </w:rPr>
            </w:pPr>
            <w:r>
              <w:rPr>
                <w:color w:val="000000"/>
              </w:rPr>
              <w:t xml:space="preserve"> Техника безопасности при работе на станках </w:t>
            </w:r>
            <w:proofErr w:type="spellStart"/>
            <w:r>
              <w:rPr>
                <w:color w:val="000000"/>
              </w:rPr>
              <w:t>с</w:t>
            </w:r>
            <w:r w:rsidRPr="00164A16">
              <w:rPr>
                <w:color w:val="000000"/>
              </w:rPr>
              <w:t>программным</w:t>
            </w:r>
            <w:proofErr w:type="spellEnd"/>
            <w:r w:rsidRPr="00164A16">
              <w:rPr>
                <w:color w:val="000000"/>
              </w:rPr>
              <w:t xml:space="preserve"> </w:t>
            </w:r>
            <w:proofErr w:type="spellStart"/>
            <w:r w:rsidRPr="00164A16">
              <w:rPr>
                <w:color w:val="000000"/>
              </w:rPr>
              <w:t>управлением</w:t>
            </w:r>
            <w:r w:rsidR="00862481" w:rsidRPr="00862481">
              <w:rPr>
                <w:color w:val="000000"/>
              </w:rPr>
              <w:t>Меры</w:t>
            </w:r>
            <w:proofErr w:type="spellEnd"/>
            <w:r w:rsidR="00862481" w:rsidRPr="00862481">
              <w:rPr>
                <w:color w:val="000000"/>
              </w:rPr>
              <w:t xml:space="preserve"> предосторожности</w:t>
            </w:r>
          </w:p>
          <w:p w:rsidR="00B25716" w:rsidRPr="00B25716" w:rsidRDefault="00B25716" w:rsidP="00486461">
            <w:pPr>
              <w:snapToGrid w:val="0"/>
              <w:spacing w:line="285" w:lineRule="atLeast"/>
              <w:rPr>
                <w:color w:val="000000"/>
              </w:rPr>
            </w:pPr>
            <w:r w:rsidRPr="00B25716">
              <w:rPr>
                <w:color w:val="000000"/>
              </w:rPr>
              <w:t xml:space="preserve">Позиционное, контурное и смешанное </w:t>
            </w:r>
            <w:proofErr w:type="spellStart"/>
            <w:r w:rsidRPr="00B25716">
              <w:rPr>
                <w:color w:val="000000"/>
              </w:rPr>
              <w:t>управление</w:t>
            </w:r>
            <w:proofErr w:type="gramStart"/>
            <w:r>
              <w:rPr>
                <w:color w:val="000000"/>
              </w:rPr>
              <w:t>.</w:t>
            </w:r>
            <w:r w:rsidR="0044571F">
              <w:rPr>
                <w:color w:val="000000"/>
              </w:rPr>
              <w:t>к</w:t>
            </w:r>
            <w:proofErr w:type="gramEnd"/>
            <w:r w:rsidR="0044571F">
              <w:rPr>
                <w:color w:val="000000"/>
              </w:rPr>
              <w:t>лассы</w:t>
            </w:r>
            <w:proofErr w:type="spellEnd"/>
            <w:r w:rsidR="0044571F">
              <w:rPr>
                <w:color w:val="000000"/>
              </w:rPr>
              <w:t xml:space="preserve"> систем ЧПУ</w:t>
            </w:r>
            <w:r w:rsidR="00E30486">
              <w:rPr>
                <w:color w:val="000000"/>
              </w:rPr>
              <w:t>. Органы управления станком ПУ</w:t>
            </w:r>
            <w:proofErr w:type="gramStart"/>
            <w:r w:rsidR="00E30486">
              <w:rPr>
                <w:color w:val="000000"/>
              </w:rPr>
              <w:t>:</w:t>
            </w:r>
            <w:r w:rsidR="00486461">
              <w:rPr>
                <w:color w:val="000000"/>
              </w:rPr>
              <w:t xml:space="preserve">, </w:t>
            </w:r>
            <w:proofErr w:type="gramEnd"/>
            <w:r w:rsidR="00486461">
              <w:rPr>
                <w:color w:val="000000"/>
              </w:rPr>
              <w:t xml:space="preserve">пульт управления. </w:t>
            </w:r>
            <w:r w:rsidR="00135D7B">
              <w:rPr>
                <w:color w:val="000000"/>
              </w:rPr>
              <w:t xml:space="preserve">Работа в режиме ручного ввода данных. </w:t>
            </w:r>
            <w:r w:rsidR="00C42058">
              <w:rPr>
                <w:color w:val="000000"/>
              </w:rPr>
              <w:t>Режимы работы станка. Отображение установка данных  вводимых оператором. Расположение клавиш ручного ввода данных на пульте операторов.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98D" w:rsidRPr="008E62D9" w:rsidRDefault="004F498D" w:rsidP="006D717E">
            <w:pPr>
              <w:snapToGrid w:val="0"/>
              <w:jc w:val="center"/>
            </w:pPr>
          </w:p>
        </w:tc>
        <w:tc>
          <w:tcPr>
            <w:tcW w:w="10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F498D" w:rsidRPr="008E62D9" w:rsidRDefault="004F498D" w:rsidP="006D717E">
            <w:pPr>
              <w:snapToGrid w:val="0"/>
              <w:jc w:val="center"/>
            </w:pPr>
          </w:p>
        </w:tc>
      </w:tr>
      <w:tr w:rsidR="004F498D" w:rsidRPr="008E62D9" w:rsidTr="005C2685">
        <w:trPr>
          <w:trHeight w:val="220"/>
        </w:trPr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F498D" w:rsidRPr="008E62D9" w:rsidRDefault="004F498D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98D" w:rsidRPr="008E62D9" w:rsidRDefault="004F498D" w:rsidP="006D717E">
            <w:pPr>
              <w:snapToGrid w:val="0"/>
              <w:rPr>
                <w:rFonts w:eastAsia="Calibri"/>
                <w:bCs/>
              </w:rPr>
            </w:pPr>
            <w:r w:rsidRPr="008E62D9">
              <w:rPr>
                <w:rFonts w:eastAsia="Calibri"/>
                <w:bCs/>
              </w:rPr>
              <w:t>2.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498D" w:rsidRDefault="004F498D" w:rsidP="006D717E">
            <w:pPr>
              <w:snapToGrid w:val="0"/>
              <w:spacing w:line="285" w:lineRule="atLeast"/>
              <w:rPr>
                <w:b/>
                <w:color w:val="000000"/>
              </w:rPr>
            </w:pPr>
            <w:r w:rsidRPr="00604C5D">
              <w:rPr>
                <w:b/>
                <w:color w:val="000000"/>
              </w:rPr>
              <w:t>Условная сигнализаци</w:t>
            </w:r>
            <w:r w:rsidR="009301BE">
              <w:rPr>
                <w:b/>
                <w:color w:val="000000"/>
              </w:rPr>
              <w:t>я, применяемая на рабочем месте</w:t>
            </w:r>
          </w:p>
          <w:p w:rsidR="009301BE" w:rsidRDefault="00486461" w:rsidP="006D717E">
            <w:pPr>
              <w:snapToGrid w:val="0"/>
              <w:spacing w:line="285" w:lineRule="atLeast"/>
              <w:rPr>
                <w:color w:val="000000"/>
              </w:rPr>
            </w:pPr>
            <w:r>
              <w:rPr>
                <w:color w:val="000000"/>
              </w:rPr>
              <w:t>Пул</w:t>
            </w:r>
            <w:r w:rsidR="000D0901">
              <w:rPr>
                <w:color w:val="000000"/>
              </w:rPr>
              <w:t>ьты управления станков токарной группы</w:t>
            </w:r>
            <w:r w:rsidR="006343C3">
              <w:rPr>
                <w:color w:val="000000"/>
              </w:rPr>
              <w:t xml:space="preserve">: символы, индикаторы, сигнальные лампочки. Объединение по </w:t>
            </w:r>
            <w:r w:rsidR="007B60E4">
              <w:rPr>
                <w:color w:val="000000"/>
              </w:rPr>
              <w:t>функциональным признакам</w:t>
            </w:r>
          </w:p>
          <w:p w:rsidR="000D0901" w:rsidRPr="00604C5D" w:rsidRDefault="000D0901" w:rsidP="006D717E">
            <w:pPr>
              <w:snapToGrid w:val="0"/>
              <w:spacing w:line="285" w:lineRule="atLeast"/>
              <w:rPr>
                <w:b/>
                <w:color w:val="000000"/>
              </w:rPr>
            </w:pPr>
            <w:r>
              <w:rPr>
                <w:color w:val="000000"/>
              </w:rPr>
              <w:t>Пульты управления станков фрезерной группы</w:t>
            </w:r>
            <w:r w:rsidR="00AF4A68">
              <w:rPr>
                <w:color w:val="000000"/>
              </w:rPr>
              <w:t>.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98D" w:rsidRPr="008E62D9" w:rsidRDefault="004F498D" w:rsidP="006D717E">
            <w:pPr>
              <w:snapToGrid w:val="0"/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F498D" w:rsidRPr="008E62D9" w:rsidRDefault="004F498D" w:rsidP="006D717E">
            <w:pPr>
              <w:snapToGrid w:val="0"/>
              <w:jc w:val="center"/>
            </w:pPr>
            <w:r>
              <w:t>2</w:t>
            </w:r>
          </w:p>
        </w:tc>
      </w:tr>
      <w:tr w:rsidR="004F498D" w:rsidRPr="008E62D9" w:rsidTr="005C2685">
        <w:trPr>
          <w:trHeight w:val="220"/>
        </w:trPr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F498D" w:rsidRPr="008E62D9" w:rsidRDefault="004F498D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98D" w:rsidRPr="008E62D9" w:rsidRDefault="004F498D" w:rsidP="006D717E">
            <w:pPr>
              <w:snapToGrid w:val="0"/>
              <w:rPr>
                <w:rFonts w:eastAsia="Calibri"/>
                <w:bCs/>
              </w:rPr>
            </w:pPr>
            <w:r w:rsidRPr="008E62D9">
              <w:rPr>
                <w:rFonts w:eastAsia="Calibri"/>
                <w:bCs/>
              </w:rPr>
              <w:t>3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498D" w:rsidRPr="008E62D9" w:rsidRDefault="004F498D" w:rsidP="006D717E">
            <w:pPr>
              <w:snapToGrid w:val="0"/>
              <w:spacing w:line="285" w:lineRule="atLeast"/>
              <w:rPr>
                <w:color w:val="000000"/>
              </w:rPr>
            </w:pPr>
            <w:r w:rsidRPr="00604C5D">
              <w:rPr>
                <w:b/>
                <w:color w:val="000000"/>
              </w:rPr>
              <w:t>Назначение условных знаков на панели управления станками</w:t>
            </w:r>
            <w:r w:rsidRPr="008E62D9">
              <w:rPr>
                <w:color w:val="000000"/>
              </w:rPr>
              <w:t>: графические изображения символов</w:t>
            </w:r>
            <w:r w:rsidR="00AF4A68">
              <w:rPr>
                <w:color w:val="000000"/>
              </w:rPr>
              <w:t xml:space="preserve"> на пульте оператора и пульта </w:t>
            </w:r>
            <w:proofErr w:type="spellStart"/>
            <w:r w:rsidR="00AF4A68">
              <w:rPr>
                <w:color w:val="000000"/>
              </w:rPr>
              <w:t>сЧПУ</w:t>
            </w:r>
            <w:proofErr w:type="spellEnd"/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98D" w:rsidRPr="008E62D9" w:rsidRDefault="004F498D" w:rsidP="006D717E">
            <w:pPr>
              <w:snapToGrid w:val="0"/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F498D" w:rsidRPr="008E62D9" w:rsidRDefault="004F498D" w:rsidP="006D717E">
            <w:pPr>
              <w:snapToGrid w:val="0"/>
              <w:jc w:val="center"/>
            </w:pPr>
            <w:r>
              <w:t>2</w:t>
            </w:r>
          </w:p>
        </w:tc>
      </w:tr>
      <w:tr w:rsidR="004F498D" w:rsidRPr="008E62D9" w:rsidTr="005C2685">
        <w:trPr>
          <w:trHeight w:val="615"/>
        </w:trPr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F498D" w:rsidRPr="008E62D9" w:rsidRDefault="004F498D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498D" w:rsidRPr="008E62D9" w:rsidRDefault="004F498D" w:rsidP="006D717E">
            <w:pPr>
              <w:snapToGrid w:val="0"/>
              <w:rPr>
                <w:rFonts w:eastAsia="Calibri"/>
                <w:bCs/>
              </w:rPr>
            </w:pPr>
            <w:r w:rsidRPr="008E62D9">
              <w:rPr>
                <w:rFonts w:eastAsia="Calibri"/>
                <w:bCs/>
              </w:rPr>
              <w:t>4.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716" w:rsidRDefault="004F498D" w:rsidP="006D717E">
            <w:pPr>
              <w:snapToGrid w:val="0"/>
              <w:spacing w:line="285" w:lineRule="atLeast"/>
              <w:rPr>
                <w:color w:val="000000"/>
              </w:rPr>
            </w:pPr>
            <w:r w:rsidRPr="00614B94">
              <w:rPr>
                <w:b/>
                <w:color w:val="000000"/>
              </w:rPr>
              <w:t>Системы программного управления станками</w:t>
            </w:r>
            <w:r w:rsidRPr="008E62D9">
              <w:rPr>
                <w:color w:val="000000"/>
              </w:rPr>
              <w:t>:  цикловое программное управление, числовое программное управление. Аналоговые системы управления: замкнутые, незамкнутые, копировальные со следящим приводом.</w:t>
            </w:r>
          </w:p>
          <w:p w:rsidR="00A3718F" w:rsidRPr="008E62D9" w:rsidRDefault="00A3718F" w:rsidP="006D717E">
            <w:pPr>
              <w:snapToGrid w:val="0"/>
              <w:spacing w:line="285" w:lineRule="atLeast"/>
              <w:rPr>
                <w:color w:val="000000"/>
              </w:rPr>
            </w:pPr>
            <w:r>
              <w:rPr>
                <w:color w:val="000000"/>
              </w:rPr>
              <w:t>Устройства подготовки программ. Контроль и исправление программ.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98D" w:rsidRPr="008E62D9" w:rsidRDefault="004F498D" w:rsidP="006D717E">
            <w:pPr>
              <w:snapToGrid w:val="0"/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F498D" w:rsidRPr="008E62D9" w:rsidRDefault="004F498D" w:rsidP="006D717E">
            <w:pPr>
              <w:snapToGrid w:val="0"/>
              <w:jc w:val="center"/>
            </w:pPr>
            <w:r>
              <w:t>2</w:t>
            </w:r>
          </w:p>
        </w:tc>
      </w:tr>
      <w:tr w:rsidR="004F498D" w:rsidRPr="008E62D9" w:rsidTr="005C2685">
        <w:trPr>
          <w:trHeight w:val="510"/>
        </w:trPr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F498D" w:rsidRPr="008E62D9" w:rsidRDefault="004F498D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498D" w:rsidRPr="008E62D9" w:rsidRDefault="004F498D" w:rsidP="006D717E">
            <w:pPr>
              <w:snapToGrid w:val="0"/>
              <w:rPr>
                <w:rFonts w:eastAsia="Calibri"/>
                <w:bCs/>
              </w:rPr>
            </w:pPr>
            <w:r w:rsidRPr="008E62D9">
              <w:rPr>
                <w:rFonts w:eastAsia="Calibri"/>
                <w:bCs/>
              </w:rPr>
              <w:t>5.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498D" w:rsidRDefault="004F498D" w:rsidP="006D717E">
            <w:pPr>
              <w:snapToGrid w:val="0"/>
              <w:spacing w:line="285" w:lineRule="atLeast"/>
              <w:rPr>
                <w:b/>
                <w:color w:val="000000"/>
              </w:rPr>
            </w:pPr>
            <w:r w:rsidRPr="00614B94">
              <w:rPr>
                <w:b/>
                <w:color w:val="000000"/>
              </w:rPr>
              <w:t>Правила установки перфолент в считывающее устройство</w:t>
            </w:r>
          </w:p>
          <w:p w:rsidR="007D3887" w:rsidRPr="00614B94" w:rsidRDefault="007D3887" w:rsidP="006D717E">
            <w:pPr>
              <w:snapToGrid w:val="0"/>
              <w:spacing w:line="285" w:lineRule="atLeast"/>
              <w:rPr>
                <w:b/>
                <w:color w:val="000000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98D" w:rsidRPr="008E62D9" w:rsidRDefault="004F498D" w:rsidP="006D717E">
            <w:pPr>
              <w:snapToGrid w:val="0"/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F498D" w:rsidRPr="008E62D9" w:rsidRDefault="004F498D" w:rsidP="006D717E">
            <w:pPr>
              <w:snapToGrid w:val="0"/>
              <w:jc w:val="center"/>
            </w:pPr>
            <w:r>
              <w:t>2</w:t>
            </w:r>
          </w:p>
        </w:tc>
      </w:tr>
      <w:tr w:rsidR="004F498D" w:rsidRPr="008E62D9" w:rsidTr="005C2685">
        <w:trPr>
          <w:trHeight w:val="300"/>
        </w:trPr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F498D" w:rsidRPr="008E62D9" w:rsidRDefault="004F498D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498D" w:rsidRPr="008E62D9" w:rsidRDefault="004F498D" w:rsidP="006D717E">
            <w:pPr>
              <w:snapToGrid w:val="0"/>
              <w:rPr>
                <w:rFonts w:eastAsia="Calibri"/>
                <w:bCs/>
              </w:rPr>
            </w:pPr>
            <w:r w:rsidRPr="008E62D9">
              <w:rPr>
                <w:rFonts w:eastAsia="Calibri"/>
                <w:bCs/>
              </w:rPr>
              <w:t>6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498D" w:rsidRDefault="004F498D" w:rsidP="006D717E">
            <w:pPr>
              <w:snapToGrid w:val="0"/>
              <w:spacing w:line="285" w:lineRule="atLeast"/>
              <w:rPr>
                <w:b/>
                <w:color w:val="000000"/>
              </w:rPr>
            </w:pPr>
            <w:r w:rsidRPr="00614B94">
              <w:rPr>
                <w:b/>
                <w:color w:val="000000"/>
              </w:rPr>
              <w:t xml:space="preserve">Способы возврата </w:t>
            </w:r>
            <w:proofErr w:type="spellStart"/>
            <w:r w:rsidRPr="00614B94">
              <w:rPr>
                <w:b/>
                <w:color w:val="000000"/>
              </w:rPr>
              <w:t>программоносителя</w:t>
            </w:r>
            <w:proofErr w:type="spellEnd"/>
            <w:r w:rsidRPr="00614B94">
              <w:rPr>
                <w:b/>
                <w:color w:val="000000"/>
              </w:rPr>
              <w:t xml:space="preserve"> к первому кадру</w:t>
            </w:r>
          </w:p>
          <w:p w:rsidR="009301BE" w:rsidRPr="00AF4A68" w:rsidRDefault="00AF4A68" w:rsidP="006D717E">
            <w:pPr>
              <w:snapToGrid w:val="0"/>
              <w:spacing w:line="285" w:lineRule="atLeast"/>
              <w:rPr>
                <w:color w:val="000000"/>
              </w:rPr>
            </w:pPr>
            <w:r w:rsidRPr="00AF4A68">
              <w:rPr>
                <w:color w:val="000000"/>
              </w:rPr>
              <w:t>Ручной способ возврата. Последовательность.</w:t>
            </w:r>
          </w:p>
          <w:p w:rsidR="00AF4A68" w:rsidRPr="00614B94" w:rsidRDefault="00AF4A68" w:rsidP="006D717E">
            <w:pPr>
              <w:snapToGrid w:val="0"/>
              <w:spacing w:line="285" w:lineRule="atLeast"/>
              <w:rPr>
                <w:b/>
                <w:color w:val="000000"/>
              </w:rPr>
            </w:pPr>
            <w:proofErr w:type="gramStart"/>
            <w:r w:rsidRPr="00AF4A68">
              <w:rPr>
                <w:color w:val="000000"/>
              </w:rPr>
              <w:t>Автоматический</w:t>
            </w:r>
            <w:proofErr w:type="gramEnd"/>
            <w:r w:rsidRPr="00AF4A68">
              <w:rPr>
                <w:color w:val="000000"/>
              </w:rPr>
              <w:t xml:space="preserve"> последовательность работы с пульта контроля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98D" w:rsidRPr="008E62D9" w:rsidRDefault="004F498D" w:rsidP="006D717E">
            <w:pPr>
              <w:snapToGrid w:val="0"/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F498D" w:rsidRPr="008E62D9" w:rsidRDefault="004F498D" w:rsidP="006D717E">
            <w:pPr>
              <w:snapToGrid w:val="0"/>
              <w:jc w:val="center"/>
            </w:pPr>
            <w:r>
              <w:t>2</w:t>
            </w:r>
          </w:p>
        </w:tc>
      </w:tr>
      <w:tr w:rsidR="004F498D" w:rsidRPr="008E62D9" w:rsidTr="005C2685">
        <w:trPr>
          <w:trHeight w:val="255"/>
        </w:trPr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F498D" w:rsidRPr="008E62D9" w:rsidRDefault="004F498D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498D" w:rsidRPr="008E62D9" w:rsidRDefault="004F498D" w:rsidP="006D717E">
            <w:pPr>
              <w:snapToGrid w:val="0"/>
              <w:rPr>
                <w:rFonts w:eastAsia="Calibri"/>
                <w:bCs/>
              </w:rPr>
            </w:pPr>
            <w:r w:rsidRPr="008E62D9">
              <w:rPr>
                <w:rFonts w:eastAsia="Calibri"/>
                <w:bCs/>
              </w:rPr>
              <w:t>7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498D" w:rsidRDefault="004F498D" w:rsidP="006D717E">
            <w:pPr>
              <w:snapToGrid w:val="0"/>
              <w:spacing w:line="285" w:lineRule="atLeast"/>
              <w:rPr>
                <w:b/>
                <w:color w:val="000000"/>
              </w:rPr>
            </w:pPr>
            <w:r w:rsidRPr="00614B94">
              <w:rPr>
                <w:b/>
                <w:color w:val="000000"/>
              </w:rPr>
              <w:t>Порядок работы станка  в автоматическом режиме и в режиме ручного управления</w:t>
            </w:r>
          </w:p>
          <w:p w:rsidR="007B60E4" w:rsidRDefault="005C6938" w:rsidP="006D717E">
            <w:pPr>
              <w:snapToGrid w:val="0"/>
              <w:spacing w:line="285" w:lineRule="atLeast"/>
              <w:rPr>
                <w:color w:val="000000"/>
              </w:rPr>
            </w:pPr>
            <w:r w:rsidRPr="00CC419B">
              <w:rPr>
                <w:color w:val="000000"/>
              </w:rPr>
              <w:t>Включение  и отключение электродвигателя гидро</w:t>
            </w:r>
            <w:r w:rsidR="004A534B" w:rsidRPr="00CC419B">
              <w:rPr>
                <w:color w:val="000000"/>
              </w:rPr>
              <w:t xml:space="preserve">привода, изменение подачи рабочих органов станка, перемещение рабочих органов в обоих направлениях, установка рабочих органов в исходное положение, спот подачи, освобождение- зажим инструмента, </w:t>
            </w:r>
            <w:proofErr w:type="spellStart"/>
            <w:r w:rsidR="004A534B" w:rsidRPr="00CC419B">
              <w:rPr>
                <w:color w:val="000000"/>
              </w:rPr>
              <w:t>расфиксация</w:t>
            </w:r>
            <w:proofErr w:type="spellEnd"/>
            <w:r w:rsidR="004A534B" w:rsidRPr="00CC419B">
              <w:rPr>
                <w:color w:val="000000"/>
              </w:rPr>
              <w:t xml:space="preserve"> инструмента в магазине, поворот манипулятора,</w:t>
            </w:r>
            <w:r w:rsidR="00CC419B" w:rsidRPr="00CC419B">
              <w:rPr>
                <w:color w:val="000000"/>
              </w:rPr>
              <w:t xml:space="preserve"> поворот инструментального магазина, опускание и подъем манипулятора</w:t>
            </w:r>
            <w:r w:rsidR="00CC419B">
              <w:rPr>
                <w:color w:val="000000"/>
              </w:rPr>
              <w:t>.</w:t>
            </w:r>
          </w:p>
          <w:p w:rsidR="00CC419B" w:rsidRPr="00CC419B" w:rsidRDefault="007D3887" w:rsidP="006D717E">
            <w:pPr>
              <w:snapToGrid w:val="0"/>
              <w:spacing w:line="285" w:lineRule="atLeast"/>
              <w:rPr>
                <w:color w:val="000000"/>
              </w:rPr>
            </w:pPr>
            <w:r>
              <w:rPr>
                <w:color w:val="000000"/>
              </w:rPr>
              <w:t>Отработка технологических команд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>Работающие органы управления станком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98D" w:rsidRPr="008E62D9" w:rsidRDefault="004F498D" w:rsidP="006D717E">
            <w:pPr>
              <w:snapToGrid w:val="0"/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F498D" w:rsidRPr="008E62D9" w:rsidRDefault="004F498D" w:rsidP="006D717E">
            <w:pPr>
              <w:snapToGrid w:val="0"/>
              <w:jc w:val="center"/>
            </w:pPr>
            <w:r>
              <w:t>2</w:t>
            </w:r>
          </w:p>
        </w:tc>
      </w:tr>
      <w:tr w:rsidR="004F498D" w:rsidRPr="008E62D9" w:rsidTr="005C2685">
        <w:trPr>
          <w:trHeight w:val="285"/>
        </w:trPr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F498D" w:rsidRPr="008E62D9" w:rsidRDefault="004F498D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498D" w:rsidRPr="008E62D9" w:rsidRDefault="004F498D" w:rsidP="006D717E">
            <w:pPr>
              <w:snapToGrid w:val="0"/>
              <w:rPr>
                <w:rFonts w:eastAsia="Calibri"/>
                <w:bCs/>
              </w:rPr>
            </w:pPr>
            <w:r w:rsidRPr="008E62D9">
              <w:rPr>
                <w:rFonts w:eastAsia="Calibri"/>
                <w:bCs/>
              </w:rPr>
              <w:t>8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498D" w:rsidRDefault="006C666F" w:rsidP="006D717E">
            <w:pPr>
              <w:snapToGrid w:val="0"/>
              <w:spacing w:line="28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Работа с различного </w:t>
            </w:r>
            <w:r w:rsidR="004F498D" w:rsidRPr="00614B94">
              <w:rPr>
                <w:b/>
                <w:color w:val="000000"/>
              </w:rPr>
              <w:t xml:space="preserve"> кадра</w:t>
            </w:r>
            <w:r>
              <w:rPr>
                <w:b/>
                <w:color w:val="000000"/>
              </w:rPr>
              <w:t xml:space="preserve"> управляющей программы</w:t>
            </w:r>
          </w:p>
          <w:p w:rsidR="007D3887" w:rsidRPr="00DE62C8" w:rsidRDefault="00BB0BB5" w:rsidP="006D717E">
            <w:pPr>
              <w:snapToGrid w:val="0"/>
              <w:spacing w:line="285" w:lineRule="atLeast"/>
              <w:rPr>
                <w:color w:val="000000"/>
              </w:rPr>
            </w:pPr>
            <w:r w:rsidRPr="00BB0BB5">
              <w:rPr>
                <w:color w:val="000000"/>
              </w:rPr>
              <w:t xml:space="preserve">Поиск необходимого кадра </w:t>
            </w:r>
            <w:proofErr w:type="spellStart"/>
            <w:r w:rsidRPr="00BB0BB5">
              <w:rPr>
                <w:color w:val="000000"/>
              </w:rPr>
              <w:t>программы</w:t>
            </w:r>
            <w:proofErr w:type="gramStart"/>
            <w:r w:rsidRPr="00BB0BB5">
              <w:rPr>
                <w:color w:val="000000"/>
              </w:rPr>
              <w:t>.К</w:t>
            </w:r>
            <w:proofErr w:type="gramEnd"/>
            <w:r w:rsidRPr="00BB0BB5">
              <w:rPr>
                <w:color w:val="000000"/>
              </w:rPr>
              <w:t>оманда</w:t>
            </w:r>
            <w:proofErr w:type="spellEnd"/>
            <w:r w:rsidRPr="00BB0BB5">
              <w:rPr>
                <w:color w:val="000000"/>
              </w:rPr>
              <w:t xml:space="preserve"> запуска программы с требуемого кадра.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98D" w:rsidRPr="008E62D9" w:rsidRDefault="004F498D" w:rsidP="006D717E">
            <w:pPr>
              <w:snapToGrid w:val="0"/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F498D" w:rsidRPr="008E62D9" w:rsidRDefault="004F498D" w:rsidP="006D717E">
            <w:pPr>
              <w:snapToGrid w:val="0"/>
              <w:jc w:val="center"/>
            </w:pPr>
            <w:r>
              <w:t>2</w:t>
            </w:r>
          </w:p>
        </w:tc>
      </w:tr>
      <w:tr w:rsidR="004E4934" w:rsidRPr="008E62D9" w:rsidTr="00DE62C8">
        <w:trPr>
          <w:trHeight w:val="408"/>
        </w:trPr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E4934" w:rsidRPr="008E62D9" w:rsidRDefault="004E4934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934" w:rsidRPr="008E62D9" w:rsidRDefault="004E4934" w:rsidP="006D717E">
            <w:pPr>
              <w:snapToGrid w:val="0"/>
              <w:spacing w:line="285" w:lineRule="atLeast"/>
              <w:rPr>
                <w:b/>
              </w:rPr>
            </w:pPr>
            <w:r w:rsidRPr="008E62D9">
              <w:rPr>
                <w:b/>
              </w:rPr>
              <w:t>Практические занятия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4934" w:rsidRDefault="00DE62C8" w:rsidP="006D717E">
            <w:pPr>
              <w:snapToGrid w:val="0"/>
              <w:jc w:val="center"/>
            </w:pPr>
            <w:r>
              <w:t>2</w:t>
            </w:r>
            <w:r w:rsidR="00EC2B52" w:rsidRPr="008E62D9">
              <w:t>4</w:t>
            </w:r>
          </w:p>
          <w:p w:rsidR="009C5CFB" w:rsidRDefault="009C5CFB" w:rsidP="006D717E">
            <w:pPr>
              <w:snapToGrid w:val="0"/>
              <w:jc w:val="center"/>
            </w:pPr>
          </w:p>
          <w:p w:rsidR="009C5CFB" w:rsidRDefault="009C5CFB" w:rsidP="006D717E">
            <w:pPr>
              <w:snapToGrid w:val="0"/>
              <w:jc w:val="center"/>
            </w:pPr>
          </w:p>
          <w:p w:rsidR="009C5CFB" w:rsidRDefault="009C5CFB" w:rsidP="006D717E">
            <w:pPr>
              <w:snapToGrid w:val="0"/>
              <w:jc w:val="center"/>
            </w:pPr>
          </w:p>
          <w:p w:rsidR="009C5CFB" w:rsidRDefault="009C5CFB" w:rsidP="006D717E">
            <w:pPr>
              <w:snapToGrid w:val="0"/>
              <w:jc w:val="center"/>
            </w:pPr>
          </w:p>
          <w:p w:rsidR="009C5CFB" w:rsidRDefault="009C5CFB" w:rsidP="006D717E">
            <w:pPr>
              <w:snapToGrid w:val="0"/>
              <w:jc w:val="center"/>
            </w:pPr>
          </w:p>
          <w:p w:rsidR="009C5CFB" w:rsidRDefault="009C5CFB" w:rsidP="006D717E">
            <w:pPr>
              <w:snapToGrid w:val="0"/>
              <w:jc w:val="center"/>
            </w:pPr>
          </w:p>
          <w:p w:rsidR="009C5CFB" w:rsidRDefault="009C5CFB" w:rsidP="006D717E">
            <w:pPr>
              <w:snapToGrid w:val="0"/>
              <w:jc w:val="center"/>
            </w:pPr>
          </w:p>
          <w:p w:rsidR="009C5CFB" w:rsidRDefault="009C5CFB" w:rsidP="006D717E">
            <w:pPr>
              <w:snapToGrid w:val="0"/>
              <w:jc w:val="center"/>
            </w:pPr>
          </w:p>
          <w:p w:rsidR="009C5CFB" w:rsidRDefault="009C5CFB" w:rsidP="006D717E">
            <w:pPr>
              <w:snapToGrid w:val="0"/>
              <w:jc w:val="center"/>
            </w:pPr>
          </w:p>
          <w:p w:rsidR="009C5CFB" w:rsidRDefault="009C5CFB" w:rsidP="006D717E">
            <w:pPr>
              <w:snapToGrid w:val="0"/>
              <w:jc w:val="center"/>
            </w:pPr>
          </w:p>
          <w:p w:rsidR="009C5CFB" w:rsidRDefault="009C5CFB" w:rsidP="006D717E">
            <w:pPr>
              <w:snapToGrid w:val="0"/>
              <w:jc w:val="center"/>
            </w:pPr>
          </w:p>
          <w:p w:rsidR="009C5CFB" w:rsidRDefault="009C5CFB" w:rsidP="006D717E">
            <w:pPr>
              <w:snapToGrid w:val="0"/>
              <w:jc w:val="center"/>
            </w:pPr>
          </w:p>
          <w:p w:rsidR="009C5CFB" w:rsidRDefault="009C5CFB" w:rsidP="006D717E">
            <w:pPr>
              <w:snapToGrid w:val="0"/>
              <w:jc w:val="center"/>
            </w:pPr>
          </w:p>
          <w:p w:rsidR="00207FF3" w:rsidRDefault="00207FF3" w:rsidP="00DE62C8">
            <w:pPr>
              <w:snapToGrid w:val="0"/>
            </w:pPr>
          </w:p>
          <w:p w:rsidR="009C5CFB" w:rsidRPr="008E62D9" w:rsidRDefault="009C5CFB" w:rsidP="007D3887">
            <w:pPr>
              <w:snapToGrid w:val="0"/>
            </w:pP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E4934" w:rsidRPr="008E62D9" w:rsidRDefault="004E4934" w:rsidP="006D717E">
            <w:pPr>
              <w:snapToGrid w:val="0"/>
              <w:jc w:val="center"/>
            </w:pPr>
          </w:p>
        </w:tc>
      </w:tr>
      <w:tr w:rsidR="004E4934" w:rsidRPr="008E62D9" w:rsidTr="005C2685">
        <w:trPr>
          <w:trHeight w:val="240"/>
        </w:trPr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E4934" w:rsidRPr="008E62D9" w:rsidRDefault="004E4934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934" w:rsidRPr="008E62D9" w:rsidRDefault="004E4934" w:rsidP="006D717E">
            <w:pPr>
              <w:snapToGrid w:val="0"/>
              <w:rPr>
                <w:rFonts w:eastAsia="Calibri"/>
                <w:bCs/>
              </w:rPr>
            </w:pPr>
            <w:r w:rsidRPr="008E62D9">
              <w:rPr>
                <w:rFonts w:eastAsia="Calibri"/>
                <w:bCs/>
              </w:rPr>
              <w:t>1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934" w:rsidRPr="008E62D9" w:rsidRDefault="004E4934" w:rsidP="006D717E">
            <w:pPr>
              <w:snapToGrid w:val="0"/>
              <w:spacing w:line="285" w:lineRule="atLeast"/>
            </w:pPr>
            <w:r w:rsidRPr="008E62D9">
              <w:t>Определение порядка ввода управляющей программы.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4934" w:rsidRPr="008E62D9" w:rsidRDefault="004E4934" w:rsidP="006D717E">
            <w:pPr>
              <w:snapToGrid w:val="0"/>
              <w:jc w:val="center"/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E4934" w:rsidRPr="008E62D9" w:rsidRDefault="004E4934" w:rsidP="006D717E">
            <w:pPr>
              <w:snapToGrid w:val="0"/>
              <w:jc w:val="center"/>
            </w:pPr>
          </w:p>
        </w:tc>
      </w:tr>
      <w:tr w:rsidR="004E4934" w:rsidRPr="008E62D9" w:rsidTr="005C2685">
        <w:trPr>
          <w:trHeight w:val="225"/>
        </w:trPr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E4934" w:rsidRPr="008E62D9" w:rsidRDefault="004E4934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934" w:rsidRPr="008E62D9" w:rsidRDefault="004E4934" w:rsidP="006D717E">
            <w:pPr>
              <w:snapToGrid w:val="0"/>
              <w:rPr>
                <w:rFonts w:eastAsia="Calibri"/>
                <w:bCs/>
              </w:rPr>
            </w:pPr>
            <w:r w:rsidRPr="008E62D9">
              <w:rPr>
                <w:rFonts w:eastAsia="Calibri"/>
                <w:bCs/>
              </w:rPr>
              <w:t>2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934" w:rsidRPr="008E62D9" w:rsidRDefault="004E4934" w:rsidP="006D717E">
            <w:pPr>
              <w:snapToGrid w:val="0"/>
              <w:spacing w:line="285" w:lineRule="atLeast"/>
            </w:pPr>
            <w:proofErr w:type="gramStart"/>
            <w:r w:rsidRPr="008E62D9">
              <w:t>Наблюдение за работой систем станка  по показанием цифрового табло.</w:t>
            </w:r>
            <w:proofErr w:type="gramEnd"/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4934" w:rsidRPr="008E62D9" w:rsidRDefault="004E4934" w:rsidP="006D717E">
            <w:pPr>
              <w:snapToGrid w:val="0"/>
              <w:jc w:val="center"/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E4934" w:rsidRPr="008E62D9" w:rsidRDefault="004E4934" w:rsidP="006D717E">
            <w:pPr>
              <w:snapToGrid w:val="0"/>
              <w:jc w:val="center"/>
            </w:pPr>
          </w:p>
        </w:tc>
      </w:tr>
      <w:tr w:rsidR="004E4934" w:rsidRPr="008E62D9" w:rsidTr="005C2685">
        <w:trPr>
          <w:trHeight w:val="285"/>
        </w:trPr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E4934" w:rsidRPr="008E62D9" w:rsidRDefault="004E4934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4934" w:rsidRPr="008E62D9" w:rsidRDefault="004E4934" w:rsidP="006D717E">
            <w:pPr>
              <w:snapToGrid w:val="0"/>
              <w:rPr>
                <w:rFonts w:eastAsia="Calibri"/>
                <w:bCs/>
              </w:rPr>
            </w:pPr>
            <w:r w:rsidRPr="008E62D9">
              <w:rPr>
                <w:rFonts w:eastAsia="Calibri"/>
                <w:bCs/>
              </w:rPr>
              <w:t>3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B52" w:rsidRPr="008E62D9" w:rsidRDefault="004E4934" w:rsidP="006D717E">
            <w:pPr>
              <w:snapToGrid w:val="0"/>
              <w:spacing w:line="285" w:lineRule="atLeast"/>
            </w:pPr>
            <w:r w:rsidRPr="008E62D9">
              <w:t>Наблюдение за работой систем станка по сигнальным лампам</w:t>
            </w:r>
            <w:r w:rsidR="00EC2B52" w:rsidRPr="008E62D9">
              <w:t xml:space="preserve"> станка16К20Ф3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4934" w:rsidRPr="008E62D9" w:rsidRDefault="004E4934" w:rsidP="006D717E">
            <w:pPr>
              <w:snapToGrid w:val="0"/>
              <w:jc w:val="center"/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E4934" w:rsidRPr="008E62D9" w:rsidRDefault="004E4934" w:rsidP="006D717E">
            <w:pPr>
              <w:snapToGrid w:val="0"/>
              <w:jc w:val="center"/>
            </w:pPr>
          </w:p>
        </w:tc>
      </w:tr>
      <w:tr w:rsidR="00EC2B52" w:rsidRPr="008E62D9" w:rsidTr="005C2685">
        <w:trPr>
          <w:trHeight w:val="270"/>
        </w:trPr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2B52" w:rsidRPr="008E62D9" w:rsidRDefault="00EC2B52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B52" w:rsidRPr="008E62D9" w:rsidRDefault="00EC2B52" w:rsidP="006D717E">
            <w:pPr>
              <w:snapToGrid w:val="0"/>
              <w:rPr>
                <w:rFonts w:eastAsia="Calibri"/>
                <w:bCs/>
              </w:rPr>
            </w:pPr>
            <w:r w:rsidRPr="008E62D9">
              <w:rPr>
                <w:rFonts w:eastAsia="Calibri"/>
                <w:bCs/>
              </w:rPr>
              <w:t>4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B52" w:rsidRPr="008E62D9" w:rsidRDefault="00EC2B52" w:rsidP="006D717E">
            <w:pPr>
              <w:snapToGrid w:val="0"/>
              <w:spacing w:line="285" w:lineRule="atLeast"/>
            </w:pPr>
            <w:r w:rsidRPr="008E62D9">
              <w:t>Наблюдение за работой систем станка по сигнальным лампам станка6Р13Ф3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C2B52" w:rsidRPr="008E62D9" w:rsidRDefault="00EC2B52" w:rsidP="006D717E">
            <w:pPr>
              <w:snapToGrid w:val="0"/>
              <w:jc w:val="center"/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C2B52" w:rsidRPr="008E62D9" w:rsidRDefault="00EC2B52" w:rsidP="006D717E">
            <w:pPr>
              <w:snapToGrid w:val="0"/>
              <w:jc w:val="center"/>
            </w:pPr>
          </w:p>
        </w:tc>
      </w:tr>
      <w:tr w:rsidR="00EC2B52" w:rsidRPr="008E62D9" w:rsidTr="005C2685">
        <w:trPr>
          <w:trHeight w:val="333"/>
        </w:trPr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2B52" w:rsidRPr="008E62D9" w:rsidRDefault="00EC2B52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B52" w:rsidRPr="008E62D9" w:rsidRDefault="00EC2B52" w:rsidP="006D717E">
            <w:pPr>
              <w:snapToGrid w:val="0"/>
              <w:rPr>
                <w:rFonts w:eastAsia="Calibri"/>
                <w:bCs/>
              </w:rPr>
            </w:pPr>
            <w:r w:rsidRPr="008E62D9">
              <w:rPr>
                <w:rFonts w:eastAsia="Calibri"/>
                <w:bCs/>
              </w:rPr>
              <w:t>5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B52" w:rsidRPr="008E62D9" w:rsidRDefault="00EC2B52" w:rsidP="006D717E">
            <w:pPr>
              <w:snapToGrid w:val="0"/>
              <w:spacing w:line="285" w:lineRule="atLeast"/>
            </w:pPr>
            <w:r w:rsidRPr="008E62D9">
              <w:t xml:space="preserve">Определение правильности  выхода инструмента в исходную точку. 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C2B52" w:rsidRPr="008E62D9" w:rsidRDefault="00EC2B52" w:rsidP="006D717E">
            <w:pPr>
              <w:snapToGrid w:val="0"/>
              <w:jc w:val="center"/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C2B52" w:rsidRPr="008E62D9" w:rsidRDefault="00EC2B52" w:rsidP="006D717E">
            <w:pPr>
              <w:snapToGrid w:val="0"/>
              <w:jc w:val="center"/>
            </w:pPr>
          </w:p>
        </w:tc>
      </w:tr>
      <w:tr w:rsidR="00EC2B52" w:rsidRPr="008E62D9" w:rsidTr="005C2685">
        <w:trPr>
          <w:trHeight w:val="138"/>
        </w:trPr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2B52" w:rsidRPr="008E62D9" w:rsidRDefault="00EC2B52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B52" w:rsidRPr="008E62D9" w:rsidRDefault="00EC2B52" w:rsidP="006D717E">
            <w:pPr>
              <w:snapToGrid w:val="0"/>
              <w:rPr>
                <w:rFonts w:eastAsia="Calibri"/>
                <w:bCs/>
              </w:rPr>
            </w:pPr>
            <w:r w:rsidRPr="008E62D9">
              <w:rPr>
                <w:rFonts w:eastAsia="Calibri"/>
                <w:bCs/>
              </w:rPr>
              <w:t>6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B52" w:rsidRPr="008E62D9" w:rsidRDefault="00EC2B52" w:rsidP="006D717E">
            <w:pPr>
              <w:snapToGrid w:val="0"/>
              <w:spacing w:line="285" w:lineRule="atLeast"/>
            </w:pPr>
            <w:r w:rsidRPr="008E62D9">
              <w:t xml:space="preserve"> Ввод коррекции положения режущего инструмента.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C2B52" w:rsidRPr="008E62D9" w:rsidRDefault="00EC2B52" w:rsidP="006D717E">
            <w:pPr>
              <w:snapToGrid w:val="0"/>
              <w:jc w:val="center"/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C2B52" w:rsidRPr="008E62D9" w:rsidRDefault="00EC2B52" w:rsidP="006D717E">
            <w:pPr>
              <w:snapToGrid w:val="0"/>
              <w:jc w:val="center"/>
            </w:pPr>
          </w:p>
        </w:tc>
      </w:tr>
      <w:tr w:rsidR="00EC2B52" w:rsidRPr="008E62D9" w:rsidTr="005C2685">
        <w:trPr>
          <w:trHeight w:val="275"/>
        </w:trPr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2B52" w:rsidRPr="008E62D9" w:rsidRDefault="00EC2B52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B52" w:rsidRPr="008E62D9" w:rsidRDefault="00EC2B52" w:rsidP="006D717E">
            <w:pPr>
              <w:snapToGrid w:val="0"/>
              <w:rPr>
                <w:rFonts w:eastAsia="Calibri"/>
                <w:bCs/>
              </w:rPr>
            </w:pPr>
            <w:r w:rsidRPr="008E62D9">
              <w:rPr>
                <w:rFonts w:eastAsia="Calibri"/>
                <w:bCs/>
              </w:rPr>
              <w:t>7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B52" w:rsidRPr="008E62D9" w:rsidRDefault="00EC2B52" w:rsidP="006D717E">
            <w:pPr>
              <w:snapToGrid w:val="0"/>
            </w:pPr>
            <w:r w:rsidRPr="008E62D9">
              <w:t>Выполнение размерной привязки инструментов к системе координат станка.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C2B52" w:rsidRPr="008E62D9" w:rsidRDefault="00EC2B52" w:rsidP="006D717E">
            <w:pPr>
              <w:snapToGrid w:val="0"/>
              <w:jc w:val="center"/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C2B52" w:rsidRPr="008E62D9" w:rsidRDefault="00EC2B52" w:rsidP="006D717E">
            <w:pPr>
              <w:snapToGrid w:val="0"/>
              <w:jc w:val="center"/>
            </w:pPr>
          </w:p>
        </w:tc>
      </w:tr>
      <w:tr w:rsidR="00EC2B52" w:rsidRPr="008E62D9" w:rsidTr="005C2685">
        <w:trPr>
          <w:trHeight w:val="175"/>
        </w:trPr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2B52" w:rsidRPr="008E62D9" w:rsidRDefault="00EC2B52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B52" w:rsidRPr="008E62D9" w:rsidRDefault="00EC2B52" w:rsidP="006D717E">
            <w:pPr>
              <w:snapToGrid w:val="0"/>
              <w:rPr>
                <w:rFonts w:eastAsia="Calibri"/>
                <w:bCs/>
              </w:rPr>
            </w:pPr>
            <w:r w:rsidRPr="008E62D9">
              <w:rPr>
                <w:rFonts w:eastAsia="Calibri"/>
                <w:bCs/>
              </w:rPr>
              <w:t>8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B52" w:rsidRPr="008E62D9" w:rsidRDefault="006E3D74" w:rsidP="006D717E">
            <w:pPr>
              <w:snapToGrid w:val="0"/>
              <w:spacing w:line="285" w:lineRule="atLeast"/>
            </w:pPr>
            <w:r>
              <w:t>Моделирование процесса обработки</w:t>
            </w:r>
            <w:r w:rsidR="00EC2B52" w:rsidRPr="008E62D9">
              <w:t xml:space="preserve">  детали типа «Вал» с пульта управления на  токарном  станке  16К20Ф3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C2B52" w:rsidRPr="008E62D9" w:rsidRDefault="00EC2B52" w:rsidP="006D717E">
            <w:pPr>
              <w:snapToGrid w:val="0"/>
              <w:jc w:val="center"/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C2B52" w:rsidRPr="008E62D9" w:rsidRDefault="00EC2B52" w:rsidP="006D717E">
            <w:pPr>
              <w:snapToGrid w:val="0"/>
              <w:jc w:val="center"/>
            </w:pPr>
          </w:p>
        </w:tc>
      </w:tr>
      <w:tr w:rsidR="00EC2B52" w:rsidRPr="008E62D9" w:rsidTr="005C2685">
        <w:trPr>
          <w:trHeight w:val="270"/>
        </w:trPr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2B52" w:rsidRPr="008E62D9" w:rsidRDefault="00EC2B52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B52" w:rsidRPr="008E62D9" w:rsidRDefault="00EC2B52" w:rsidP="006D717E">
            <w:pPr>
              <w:snapToGrid w:val="0"/>
              <w:rPr>
                <w:rFonts w:eastAsia="Calibri"/>
                <w:bCs/>
              </w:rPr>
            </w:pPr>
            <w:r w:rsidRPr="008E62D9">
              <w:rPr>
                <w:rFonts w:eastAsia="Calibri"/>
                <w:bCs/>
              </w:rPr>
              <w:t>9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B52" w:rsidRPr="008E62D9" w:rsidRDefault="006E3D74" w:rsidP="006D717E">
            <w:pPr>
              <w:snapToGrid w:val="0"/>
              <w:spacing w:line="285" w:lineRule="atLeast"/>
            </w:pPr>
            <w:r>
              <w:t>Моделирование процесса обработки</w:t>
            </w:r>
            <w:r w:rsidR="00EC2B52" w:rsidRPr="008E62D9">
              <w:t xml:space="preserve">  детали типа «Кронштейн » с пульта управления на  консольно-фрезерном   станке  6Р13Ф3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C2B52" w:rsidRPr="008E62D9" w:rsidRDefault="00EC2B52" w:rsidP="006D717E">
            <w:pPr>
              <w:snapToGrid w:val="0"/>
              <w:jc w:val="center"/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C2B52" w:rsidRPr="008E62D9" w:rsidRDefault="00EC2B52" w:rsidP="006D717E">
            <w:pPr>
              <w:snapToGrid w:val="0"/>
              <w:jc w:val="center"/>
            </w:pPr>
          </w:p>
        </w:tc>
      </w:tr>
      <w:tr w:rsidR="00EC2B52" w:rsidRPr="008E62D9" w:rsidTr="005C2685">
        <w:trPr>
          <w:trHeight w:val="240"/>
        </w:trPr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2B52" w:rsidRPr="008E62D9" w:rsidRDefault="00EC2B52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B52" w:rsidRPr="008E62D9" w:rsidRDefault="00EC2B52" w:rsidP="006D717E">
            <w:pPr>
              <w:snapToGrid w:val="0"/>
              <w:rPr>
                <w:rFonts w:eastAsia="Calibri"/>
                <w:bCs/>
              </w:rPr>
            </w:pPr>
            <w:r w:rsidRPr="008E62D9">
              <w:rPr>
                <w:rFonts w:eastAsia="Calibri"/>
                <w:bCs/>
              </w:rPr>
              <w:t>10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B52" w:rsidRPr="008E62D9" w:rsidRDefault="00EC2B52" w:rsidP="004E4934">
            <w:pPr>
              <w:snapToGrid w:val="0"/>
              <w:spacing w:line="285" w:lineRule="atLeast"/>
            </w:pPr>
            <w:r w:rsidRPr="008E62D9">
              <w:t>Оформление программы обработки детали  на станке модели 16К20Т1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C2B52" w:rsidRPr="008E62D9" w:rsidRDefault="00EC2B52" w:rsidP="006D717E">
            <w:pPr>
              <w:snapToGrid w:val="0"/>
              <w:jc w:val="center"/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C2B52" w:rsidRPr="008E62D9" w:rsidRDefault="00EC2B52" w:rsidP="006D717E">
            <w:pPr>
              <w:snapToGrid w:val="0"/>
              <w:jc w:val="center"/>
            </w:pPr>
          </w:p>
        </w:tc>
      </w:tr>
      <w:tr w:rsidR="00EC2B52" w:rsidRPr="008E62D9" w:rsidTr="005C2685">
        <w:trPr>
          <w:trHeight w:val="210"/>
        </w:trPr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2B52" w:rsidRPr="008E62D9" w:rsidRDefault="00EC2B52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B52" w:rsidRPr="008E62D9" w:rsidRDefault="00EC2B52" w:rsidP="006D717E">
            <w:pPr>
              <w:snapToGrid w:val="0"/>
              <w:rPr>
                <w:rFonts w:eastAsia="Calibri"/>
                <w:bCs/>
              </w:rPr>
            </w:pPr>
            <w:r w:rsidRPr="008E62D9">
              <w:rPr>
                <w:rFonts w:eastAsia="Calibri"/>
                <w:bCs/>
              </w:rPr>
              <w:t>11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B52" w:rsidRPr="008E62D9" w:rsidRDefault="00EC2B52" w:rsidP="006D717E">
            <w:pPr>
              <w:snapToGrid w:val="0"/>
              <w:spacing w:line="285" w:lineRule="atLeast"/>
            </w:pPr>
            <w:proofErr w:type="gramStart"/>
            <w:r w:rsidRPr="008E62D9">
              <w:t>Наблюдение за работой систем обслуживаемого фрезерного  станка по показанием цифрового табло.</w:t>
            </w:r>
            <w:proofErr w:type="gramEnd"/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C2B52" w:rsidRPr="008E62D9" w:rsidRDefault="00EC2B52" w:rsidP="006D717E">
            <w:pPr>
              <w:snapToGrid w:val="0"/>
              <w:jc w:val="center"/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C2B52" w:rsidRPr="008E62D9" w:rsidRDefault="00EC2B52" w:rsidP="006D717E">
            <w:pPr>
              <w:snapToGrid w:val="0"/>
              <w:jc w:val="center"/>
            </w:pPr>
          </w:p>
        </w:tc>
      </w:tr>
      <w:tr w:rsidR="004E4934" w:rsidRPr="008E62D9" w:rsidTr="005C2685">
        <w:trPr>
          <w:trHeight w:val="180"/>
        </w:trPr>
        <w:tc>
          <w:tcPr>
            <w:tcW w:w="363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4934" w:rsidRPr="008E62D9" w:rsidRDefault="004E4934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934" w:rsidRPr="008E62D9" w:rsidRDefault="00EC2B52" w:rsidP="006D717E">
            <w:pPr>
              <w:snapToGrid w:val="0"/>
              <w:rPr>
                <w:rFonts w:eastAsia="Calibri"/>
                <w:bCs/>
              </w:rPr>
            </w:pPr>
            <w:r w:rsidRPr="008E62D9">
              <w:rPr>
                <w:rFonts w:eastAsia="Calibri"/>
                <w:bCs/>
              </w:rPr>
              <w:t>12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BB5" w:rsidRPr="008E62D9" w:rsidRDefault="004E4934" w:rsidP="004E4934">
            <w:pPr>
              <w:snapToGrid w:val="0"/>
              <w:spacing w:line="285" w:lineRule="atLeast"/>
            </w:pPr>
            <w:r w:rsidRPr="008E62D9">
              <w:t>Оформление программы обработки детали  на станке модели 16К20Т1</w:t>
            </w: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934" w:rsidRPr="008E62D9" w:rsidRDefault="004E4934" w:rsidP="006D717E">
            <w:pPr>
              <w:snapToGrid w:val="0"/>
              <w:jc w:val="center"/>
            </w:pPr>
          </w:p>
        </w:tc>
        <w:tc>
          <w:tcPr>
            <w:tcW w:w="1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E4934" w:rsidRPr="008E62D9" w:rsidRDefault="004E4934" w:rsidP="006D717E">
            <w:pPr>
              <w:snapToGrid w:val="0"/>
              <w:jc w:val="center"/>
            </w:pPr>
          </w:p>
        </w:tc>
      </w:tr>
      <w:tr w:rsidR="009C5CFB" w:rsidRPr="008E62D9" w:rsidTr="005C2685">
        <w:trPr>
          <w:trHeight w:val="240"/>
        </w:trPr>
        <w:tc>
          <w:tcPr>
            <w:tcW w:w="363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C5CFB" w:rsidRPr="008E62D9" w:rsidRDefault="009C5CFB" w:rsidP="007B44C9">
            <w:pPr>
              <w:snapToGrid w:val="0"/>
              <w:jc w:val="center"/>
              <w:rPr>
                <w:b/>
                <w:bCs/>
              </w:rPr>
            </w:pPr>
            <w:r w:rsidRPr="008E62D9">
              <w:rPr>
                <w:rFonts w:eastAsia="Calibri"/>
                <w:b/>
                <w:bCs/>
              </w:rPr>
              <w:t>Тема</w:t>
            </w:r>
            <w:r w:rsidRPr="008E62D9">
              <w:rPr>
                <w:b/>
                <w:bCs/>
              </w:rPr>
              <w:t xml:space="preserve"> 1.3. Подготовка управляющих программ</w:t>
            </w:r>
          </w:p>
          <w:p w:rsidR="009C5CFB" w:rsidRPr="008E62D9" w:rsidRDefault="009C5CFB" w:rsidP="007B44C9">
            <w:pPr>
              <w:snapToGrid w:val="0"/>
              <w:jc w:val="center"/>
              <w:rPr>
                <w:b/>
                <w:bCs/>
              </w:rPr>
            </w:pPr>
          </w:p>
          <w:p w:rsidR="009C5CFB" w:rsidRPr="008E62D9" w:rsidRDefault="009C5CFB" w:rsidP="007B44C9">
            <w:pPr>
              <w:snapToGrid w:val="0"/>
              <w:jc w:val="center"/>
              <w:rPr>
                <w:b/>
                <w:bCs/>
              </w:rPr>
            </w:pPr>
          </w:p>
          <w:p w:rsidR="009C5CFB" w:rsidRPr="008E62D9" w:rsidRDefault="009C5CFB" w:rsidP="007B44C9">
            <w:pPr>
              <w:snapToGrid w:val="0"/>
              <w:jc w:val="center"/>
              <w:rPr>
                <w:b/>
                <w:bCs/>
              </w:rPr>
            </w:pPr>
          </w:p>
          <w:p w:rsidR="009C5CFB" w:rsidRPr="008E62D9" w:rsidRDefault="009C5CFB" w:rsidP="007B44C9">
            <w:pPr>
              <w:snapToGrid w:val="0"/>
              <w:jc w:val="center"/>
              <w:rPr>
                <w:b/>
                <w:bCs/>
              </w:rPr>
            </w:pPr>
          </w:p>
          <w:p w:rsidR="009C5CFB" w:rsidRPr="008E62D9" w:rsidRDefault="009C5CFB" w:rsidP="007B44C9">
            <w:pPr>
              <w:snapToGrid w:val="0"/>
              <w:jc w:val="center"/>
              <w:rPr>
                <w:b/>
                <w:bCs/>
              </w:rPr>
            </w:pPr>
          </w:p>
          <w:p w:rsidR="009C5CFB" w:rsidRPr="008E62D9" w:rsidRDefault="009C5CFB" w:rsidP="007B44C9">
            <w:pPr>
              <w:snapToGrid w:val="0"/>
              <w:jc w:val="center"/>
              <w:rPr>
                <w:b/>
                <w:bCs/>
              </w:rPr>
            </w:pPr>
          </w:p>
          <w:p w:rsidR="009C5CFB" w:rsidRPr="008E62D9" w:rsidRDefault="009C5CFB" w:rsidP="007B44C9">
            <w:pPr>
              <w:snapToGrid w:val="0"/>
              <w:jc w:val="center"/>
              <w:rPr>
                <w:b/>
                <w:bCs/>
              </w:rPr>
            </w:pPr>
          </w:p>
          <w:p w:rsidR="009C5CFB" w:rsidRPr="008E62D9" w:rsidRDefault="009C5CFB" w:rsidP="007B44C9">
            <w:pPr>
              <w:snapToGrid w:val="0"/>
              <w:jc w:val="center"/>
              <w:rPr>
                <w:b/>
                <w:bCs/>
              </w:rPr>
            </w:pPr>
          </w:p>
          <w:p w:rsidR="009C5CFB" w:rsidRPr="008E62D9" w:rsidRDefault="009C5CFB" w:rsidP="007B44C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FB" w:rsidRPr="008E62D9" w:rsidRDefault="009C5CFB" w:rsidP="006D717E">
            <w:pPr>
              <w:snapToGrid w:val="0"/>
              <w:rPr>
                <w:rFonts w:eastAsia="Calibri"/>
                <w:bCs/>
              </w:rPr>
            </w:pPr>
            <w:r w:rsidRPr="008E62D9">
              <w:rPr>
                <w:rFonts w:eastAsia="Calibri"/>
                <w:b/>
                <w:bCs/>
              </w:rPr>
              <w:t>Содержание</w:t>
            </w:r>
            <w:r w:rsidRPr="008E62D9">
              <w:rPr>
                <w:rFonts w:eastAsia="Calibri"/>
                <w:bCs/>
              </w:rPr>
              <w:t>.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5CFB" w:rsidRPr="008E62D9" w:rsidRDefault="00DE62C8" w:rsidP="006D717E">
            <w:pPr>
              <w:snapToGrid w:val="0"/>
              <w:jc w:val="center"/>
            </w:pPr>
            <w:r>
              <w:t>1</w:t>
            </w:r>
            <w:r w:rsidR="009C5CFB" w:rsidRPr="008E62D9">
              <w:t>9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C5CFB" w:rsidRDefault="009C5CFB" w:rsidP="009C5CFB">
            <w:pPr>
              <w:snapToGrid w:val="0"/>
            </w:pPr>
          </w:p>
          <w:p w:rsidR="009C5CFB" w:rsidRDefault="009C5CFB" w:rsidP="009C5CFB">
            <w:pPr>
              <w:snapToGrid w:val="0"/>
            </w:pPr>
          </w:p>
          <w:p w:rsidR="009C5CFB" w:rsidRPr="008E62D9" w:rsidRDefault="009C5CFB" w:rsidP="009C5CFB">
            <w:pPr>
              <w:snapToGrid w:val="0"/>
            </w:pPr>
            <w:r>
              <w:t>2</w:t>
            </w:r>
          </w:p>
        </w:tc>
      </w:tr>
      <w:tr w:rsidR="009C5CFB" w:rsidRPr="008E62D9" w:rsidTr="005C2685">
        <w:trPr>
          <w:trHeight w:val="828"/>
        </w:trPr>
        <w:tc>
          <w:tcPr>
            <w:tcW w:w="3639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9C5CFB" w:rsidRPr="008E62D9" w:rsidRDefault="009C5CFB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5CFB" w:rsidRPr="008E62D9" w:rsidRDefault="009C5CFB" w:rsidP="006D717E">
            <w:pPr>
              <w:snapToGrid w:val="0"/>
              <w:rPr>
                <w:rFonts w:eastAsia="Calibri"/>
                <w:bCs/>
              </w:rPr>
            </w:pPr>
            <w:r w:rsidRPr="008E62D9">
              <w:rPr>
                <w:rFonts w:eastAsia="Calibri"/>
                <w:bCs/>
              </w:rPr>
              <w:t>1.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571F" w:rsidRDefault="009C5CFB" w:rsidP="006D717E">
            <w:pPr>
              <w:snapToGrid w:val="0"/>
            </w:pPr>
            <w:r w:rsidRPr="006D304A">
              <w:rPr>
                <w:b/>
              </w:rPr>
              <w:t>Основные способы подготовки  управляющих программ</w:t>
            </w:r>
            <w:r w:rsidR="0044571F">
              <w:t>.</w:t>
            </w:r>
          </w:p>
          <w:p w:rsidR="009C5CFB" w:rsidRPr="008E62D9" w:rsidRDefault="0044571F" w:rsidP="00207FF3">
            <w:pPr>
              <w:snapToGrid w:val="0"/>
            </w:pPr>
            <w:r>
              <w:t>Р</w:t>
            </w:r>
            <w:r w:rsidR="009C5CFB" w:rsidRPr="008E62D9">
              <w:t>учное программирование, автоматическое программирование. Этапы ручной подготовки управляющих программ</w:t>
            </w:r>
            <w:r w:rsidR="00A3718F">
              <w:t>.</w:t>
            </w:r>
            <w:r w:rsidR="00207FF3">
              <w:t xml:space="preserve"> Типовые и групповые методы ручного программирования. Структурная схема ручной подготовки программ.</w:t>
            </w:r>
            <w:r w:rsidR="00A3718F">
              <w:t xml:space="preserve"> Расчет координат опорных точек</w:t>
            </w:r>
            <w:r>
              <w:t>. САП и процесс переработки исходных данных в управляющую программу</w:t>
            </w:r>
            <w:r w:rsidR="00F5727E">
              <w:t xml:space="preserve">. </w:t>
            </w:r>
          </w:p>
        </w:tc>
        <w:tc>
          <w:tcPr>
            <w:tcW w:w="1273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9C5CFB" w:rsidRPr="008E62D9" w:rsidRDefault="009C5CFB" w:rsidP="006D717E">
            <w:pPr>
              <w:snapToGrid w:val="0"/>
              <w:jc w:val="center"/>
            </w:pPr>
          </w:p>
        </w:tc>
        <w:tc>
          <w:tcPr>
            <w:tcW w:w="10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C5CFB" w:rsidRPr="008E62D9" w:rsidRDefault="009C5CFB" w:rsidP="006D717E">
            <w:pPr>
              <w:snapToGrid w:val="0"/>
              <w:jc w:val="center"/>
            </w:pPr>
          </w:p>
        </w:tc>
      </w:tr>
      <w:tr w:rsidR="009C5CFB" w:rsidRPr="008E62D9" w:rsidTr="005C2685">
        <w:trPr>
          <w:trHeight w:val="811"/>
        </w:trPr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5CFB" w:rsidRPr="008E62D9" w:rsidRDefault="009C5CFB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C5CFB" w:rsidRPr="008E62D9" w:rsidRDefault="009C5CFB" w:rsidP="006D717E">
            <w:pPr>
              <w:snapToGrid w:val="0"/>
              <w:rPr>
                <w:rFonts w:eastAsia="Calibri"/>
                <w:bCs/>
              </w:rPr>
            </w:pPr>
            <w:r w:rsidRPr="008E62D9">
              <w:rPr>
                <w:rFonts w:eastAsia="Calibri"/>
                <w:bCs/>
              </w:rPr>
              <w:t>2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4571F" w:rsidRDefault="009C5CFB" w:rsidP="006D717E">
            <w:pPr>
              <w:snapToGrid w:val="0"/>
              <w:rPr>
                <w:b/>
              </w:rPr>
            </w:pPr>
            <w:r w:rsidRPr="006D304A">
              <w:rPr>
                <w:b/>
              </w:rPr>
              <w:t>Код и правила чтения управляющих программ</w:t>
            </w:r>
          </w:p>
          <w:p w:rsidR="009C5CFB" w:rsidRPr="006D304A" w:rsidRDefault="0044571F" w:rsidP="006D717E">
            <w:pPr>
              <w:snapToGrid w:val="0"/>
            </w:pPr>
            <w:r>
              <w:t xml:space="preserve"> В</w:t>
            </w:r>
            <w:r w:rsidR="009C5CFB" w:rsidRPr="006D304A">
              <w:t>иды кодов, функции управления, кодирование п</w:t>
            </w:r>
            <w:r>
              <w:t>остоянных циклов, символы кодов. Правила чтения управляющих программ.</w:t>
            </w:r>
            <w:r w:rsidR="005C6938">
              <w:t xml:space="preserve"> Кодирование подготовительных функций.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5CFB" w:rsidRPr="008E62D9" w:rsidRDefault="009C5CFB" w:rsidP="006D717E">
            <w:pPr>
              <w:snapToGrid w:val="0"/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C5CFB" w:rsidRPr="008E62D9" w:rsidRDefault="009C5CFB" w:rsidP="006D717E">
            <w:pPr>
              <w:snapToGrid w:val="0"/>
              <w:jc w:val="center"/>
            </w:pPr>
            <w:r>
              <w:t>2</w:t>
            </w:r>
          </w:p>
        </w:tc>
      </w:tr>
      <w:tr w:rsidR="009C5CFB" w:rsidTr="005C2685">
        <w:trPr>
          <w:trHeight w:val="205"/>
        </w:trPr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5CFB" w:rsidRDefault="009C5CFB" w:rsidP="006D717E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FB" w:rsidRPr="006D304A" w:rsidRDefault="009C5CFB" w:rsidP="006D717E">
            <w:pPr>
              <w:snapToGrid w:val="0"/>
              <w:rPr>
                <w:rFonts w:eastAsia="Calibri"/>
                <w:bCs/>
              </w:rPr>
            </w:pPr>
            <w:r w:rsidRPr="006D304A">
              <w:rPr>
                <w:rFonts w:eastAsia="Calibri"/>
                <w:bCs/>
              </w:rPr>
              <w:t>3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71F" w:rsidRDefault="009C5CFB" w:rsidP="006D717E">
            <w:pPr>
              <w:snapToGrid w:val="0"/>
            </w:pPr>
            <w:r w:rsidRPr="006D304A">
              <w:rPr>
                <w:b/>
              </w:rPr>
              <w:t>Технологический процесс обработки деталей на станках с программным управлением</w:t>
            </w:r>
            <w:r w:rsidR="0044571F">
              <w:t>.</w:t>
            </w:r>
          </w:p>
          <w:p w:rsidR="009C5CFB" w:rsidRDefault="0044571F" w:rsidP="006D717E">
            <w:pPr>
              <w:snapToGrid w:val="0"/>
              <w:rPr>
                <w:sz w:val="20"/>
                <w:szCs w:val="20"/>
              </w:rPr>
            </w:pPr>
            <w:r>
              <w:t>О</w:t>
            </w:r>
            <w:r w:rsidR="009C5CFB" w:rsidRPr="006D304A">
              <w:t>собенности, последовательность разработки. Требования к технологическим процессам  обработки.</w:t>
            </w:r>
            <w:r w:rsidR="00F5727E">
              <w:t xml:space="preserve"> Особенности</w:t>
            </w:r>
            <w:r w:rsidR="00E30486">
              <w:t xml:space="preserve"> технологического процесса при различных видах обработки.</w:t>
            </w: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5CFB" w:rsidRDefault="009C5CFB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C5CFB" w:rsidRDefault="009C5CFB" w:rsidP="006D71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E4934" w:rsidTr="005C2685">
        <w:trPr>
          <w:trHeight w:val="346"/>
        </w:trPr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E4934" w:rsidRDefault="004E4934" w:rsidP="006D717E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934" w:rsidRPr="00EF5101" w:rsidRDefault="004E4934" w:rsidP="006D717E">
            <w:pPr>
              <w:snapToGrid w:val="0"/>
              <w:rPr>
                <w:b/>
              </w:rPr>
            </w:pPr>
            <w:r w:rsidRPr="00EF5101"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E4934" w:rsidRDefault="00A52DD4" w:rsidP="006D71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C3514"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E4934" w:rsidRDefault="004E4934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4934" w:rsidTr="005C2685">
        <w:trPr>
          <w:trHeight w:val="199"/>
        </w:trPr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E4934" w:rsidRDefault="004E4934" w:rsidP="006D717E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4934" w:rsidRPr="006D304A" w:rsidRDefault="004E4934" w:rsidP="006D717E">
            <w:pPr>
              <w:snapToGrid w:val="0"/>
              <w:rPr>
                <w:rFonts w:eastAsia="Calibri"/>
                <w:bCs/>
              </w:rPr>
            </w:pPr>
            <w:r w:rsidRPr="006D304A">
              <w:rPr>
                <w:rFonts w:eastAsia="Calibri"/>
                <w:bCs/>
              </w:rPr>
              <w:t>1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4934" w:rsidRPr="006D304A" w:rsidRDefault="004E4934" w:rsidP="006D717E">
            <w:pPr>
              <w:snapToGrid w:val="0"/>
            </w:pPr>
            <w:r w:rsidRPr="006D304A">
              <w:t>Разработка управляющей программы с использованием библиотеки системы ЧПУ.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4934" w:rsidRDefault="004E4934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E4934" w:rsidRDefault="004E4934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4934" w:rsidTr="005C2685">
        <w:trPr>
          <w:trHeight w:val="210"/>
        </w:trPr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E4934" w:rsidRDefault="004E4934" w:rsidP="006D717E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4934" w:rsidRPr="006D304A" w:rsidRDefault="004E4934" w:rsidP="006D717E">
            <w:pPr>
              <w:snapToGrid w:val="0"/>
              <w:rPr>
                <w:rFonts w:eastAsia="Calibri"/>
                <w:bCs/>
              </w:rPr>
            </w:pPr>
            <w:r w:rsidRPr="006D304A">
              <w:rPr>
                <w:rFonts w:eastAsia="Calibri"/>
                <w:bCs/>
              </w:rPr>
              <w:t>2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4934" w:rsidRPr="006D304A" w:rsidRDefault="004E4934" w:rsidP="006D717E">
            <w:pPr>
              <w:snapToGrid w:val="0"/>
            </w:pPr>
            <w:r w:rsidRPr="006D304A">
              <w:t>Апробация разработанной программы на эмуляторе станка.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4934" w:rsidRDefault="004E4934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E4934" w:rsidRDefault="004E4934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4934" w:rsidTr="005C2685">
        <w:trPr>
          <w:trHeight w:val="240"/>
        </w:trPr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E4934" w:rsidRDefault="004E4934" w:rsidP="006D717E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4934" w:rsidRPr="006D304A" w:rsidRDefault="004E4934" w:rsidP="006D717E">
            <w:pPr>
              <w:snapToGrid w:val="0"/>
              <w:rPr>
                <w:rFonts w:eastAsia="Calibri"/>
                <w:bCs/>
              </w:rPr>
            </w:pPr>
            <w:r w:rsidRPr="006D304A">
              <w:rPr>
                <w:rFonts w:eastAsia="Calibri"/>
                <w:bCs/>
              </w:rPr>
              <w:t>3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4934" w:rsidRPr="006D304A" w:rsidRDefault="004E4934" w:rsidP="006D717E">
            <w:pPr>
              <w:snapToGrid w:val="0"/>
            </w:pPr>
            <w:r w:rsidRPr="006D304A">
              <w:t>Определение режимов резания для  токарного станка с ЧПУ по справочнику и паспорту станка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4934" w:rsidRDefault="004E4934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E4934" w:rsidRDefault="004E4934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4934" w:rsidTr="005C2685">
        <w:trPr>
          <w:trHeight w:val="280"/>
        </w:trPr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E4934" w:rsidRDefault="004E4934" w:rsidP="006D717E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4934" w:rsidRPr="006D304A" w:rsidRDefault="004E4934" w:rsidP="006D717E">
            <w:pPr>
              <w:snapToGrid w:val="0"/>
              <w:rPr>
                <w:rFonts w:eastAsia="Calibri"/>
                <w:bCs/>
              </w:rPr>
            </w:pPr>
            <w:r w:rsidRPr="006D304A">
              <w:rPr>
                <w:rFonts w:eastAsia="Calibri"/>
                <w:bCs/>
              </w:rPr>
              <w:t>4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4934" w:rsidRPr="006D304A" w:rsidRDefault="004E4934" w:rsidP="006D717E">
            <w:pPr>
              <w:snapToGrid w:val="0"/>
            </w:pPr>
            <w:r w:rsidRPr="006D304A">
              <w:t>Определение режимов резания для фрезерного станка с ЧПУ по справочнику и паспорту станка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4934" w:rsidRDefault="004E4934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E4934" w:rsidRDefault="004E4934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4934" w:rsidTr="005C2685">
        <w:trPr>
          <w:trHeight w:val="260"/>
        </w:trPr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E4934" w:rsidRDefault="004E4934" w:rsidP="006D717E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4934" w:rsidRPr="006D304A" w:rsidRDefault="004E4934" w:rsidP="006D717E">
            <w:pPr>
              <w:snapToGrid w:val="0"/>
              <w:rPr>
                <w:rFonts w:eastAsia="Calibri"/>
                <w:bCs/>
              </w:rPr>
            </w:pPr>
            <w:r w:rsidRPr="006D304A">
              <w:rPr>
                <w:rFonts w:eastAsia="Calibri"/>
                <w:bCs/>
              </w:rPr>
              <w:t>5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4934" w:rsidRPr="006D304A" w:rsidRDefault="004E4934" w:rsidP="006D717E">
            <w:pPr>
              <w:snapToGrid w:val="0"/>
            </w:pPr>
            <w:r w:rsidRPr="006D304A">
              <w:t>Определение режимов резания для шлифовального станка с ЧПУ с помощью номограммы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4934" w:rsidRDefault="004E4934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E4934" w:rsidRDefault="004E4934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4934" w:rsidTr="005C2685">
        <w:trPr>
          <w:trHeight w:val="270"/>
        </w:trPr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E4934" w:rsidRDefault="004E4934" w:rsidP="006D717E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4934" w:rsidRPr="006D304A" w:rsidRDefault="004E4934" w:rsidP="006D717E">
            <w:pPr>
              <w:snapToGrid w:val="0"/>
              <w:rPr>
                <w:rFonts w:eastAsia="Calibri"/>
                <w:bCs/>
              </w:rPr>
            </w:pPr>
            <w:r w:rsidRPr="006D304A">
              <w:rPr>
                <w:rFonts w:eastAsia="Calibri"/>
                <w:bCs/>
              </w:rPr>
              <w:t>6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4934" w:rsidRPr="006D304A" w:rsidRDefault="00913E53" w:rsidP="00913E53">
            <w:pPr>
              <w:autoSpaceDE w:val="0"/>
              <w:autoSpaceDN w:val="0"/>
              <w:adjustRightInd w:val="0"/>
              <w:rPr>
                <w:rFonts w:eastAsia="Times-Roman"/>
                <w:lang w:eastAsia="en-US"/>
              </w:rPr>
            </w:pPr>
            <w:proofErr w:type="spellStart"/>
            <w:r w:rsidRPr="006D304A">
              <w:rPr>
                <w:rFonts w:eastAsia="Times-Roman"/>
                <w:lang w:eastAsia="en-US"/>
              </w:rPr>
              <w:t>О</w:t>
            </w:r>
            <w:r w:rsidR="006D304A">
              <w:rPr>
                <w:rFonts w:eastAsia="Times-Roman"/>
                <w:lang w:eastAsia="en-US"/>
              </w:rPr>
              <w:t>формление</w:t>
            </w:r>
            <w:r w:rsidRPr="006D304A">
              <w:rPr>
                <w:rFonts w:eastAsia="Times-Roman"/>
                <w:lang w:eastAsia="en-US"/>
              </w:rPr>
              <w:t>карты</w:t>
            </w:r>
            <w:proofErr w:type="spellEnd"/>
            <w:r w:rsidRPr="006D304A">
              <w:rPr>
                <w:rFonts w:eastAsia="Times-Roman"/>
                <w:lang w:eastAsia="en-US"/>
              </w:rPr>
              <w:t xml:space="preserve"> кодирования информации обработки заготовок на многоцелевом станке МС 12-250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4934" w:rsidRDefault="004E4934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E4934" w:rsidRDefault="004E4934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4934" w:rsidTr="005C2685">
        <w:trPr>
          <w:trHeight w:val="265"/>
        </w:trPr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E4934" w:rsidRDefault="004E4934" w:rsidP="006D717E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4934" w:rsidRPr="006D304A" w:rsidRDefault="004E4934" w:rsidP="006D717E">
            <w:pPr>
              <w:snapToGrid w:val="0"/>
              <w:rPr>
                <w:rFonts w:eastAsia="Calibri"/>
                <w:bCs/>
              </w:rPr>
            </w:pPr>
            <w:r w:rsidRPr="006D304A">
              <w:rPr>
                <w:rFonts w:eastAsia="Calibri"/>
                <w:bCs/>
              </w:rPr>
              <w:t>7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4934" w:rsidRPr="006D304A" w:rsidRDefault="00913E53" w:rsidP="00913E53">
            <w:pPr>
              <w:autoSpaceDE w:val="0"/>
              <w:autoSpaceDN w:val="0"/>
              <w:adjustRightInd w:val="0"/>
              <w:rPr>
                <w:rFonts w:eastAsia="Times-Roman"/>
                <w:lang w:eastAsia="en-US"/>
              </w:rPr>
            </w:pPr>
            <w:r w:rsidRPr="006D304A">
              <w:rPr>
                <w:rFonts w:eastAsia="Times-Roman"/>
                <w:lang w:eastAsia="en-US"/>
              </w:rPr>
              <w:t>О</w:t>
            </w:r>
            <w:r w:rsidR="006D304A">
              <w:rPr>
                <w:rFonts w:eastAsia="Times-Roman"/>
                <w:lang w:eastAsia="en-US"/>
              </w:rPr>
              <w:t>формление</w:t>
            </w:r>
            <w:r w:rsidRPr="006D304A">
              <w:rPr>
                <w:rFonts w:eastAsia="Times-Roman"/>
                <w:lang w:eastAsia="en-US"/>
              </w:rPr>
              <w:t xml:space="preserve"> карты эскизов обработки заготовок </w:t>
            </w:r>
            <w:r w:rsidR="00A12CF9">
              <w:rPr>
                <w:rFonts w:eastAsia="Times-Roman"/>
                <w:lang w:eastAsia="en-US"/>
              </w:rPr>
              <w:t>на многоцелевом станке 12</w:t>
            </w:r>
            <w:r w:rsidRPr="006D304A">
              <w:rPr>
                <w:rFonts w:eastAsia="Times-Roman"/>
                <w:lang w:eastAsia="en-US"/>
              </w:rPr>
              <w:t>250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4934" w:rsidRDefault="004E4934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E4934" w:rsidRDefault="004E4934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4934" w:rsidTr="005C2685">
        <w:trPr>
          <w:trHeight w:val="285"/>
        </w:trPr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E4934" w:rsidRDefault="004E4934" w:rsidP="006D717E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4934" w:rsidRPr="006D304A" w:rsidRDefault="00EC2B52" w:rsidP="006D717E">
            <w:pPr>
              <w:snapToGrid w:val="0"/>
              <w:rPr>
                <w:rFonts w:eastAsia="Calibri"/>
                <w:bCs/>
              </w:rPr>
            </w:pPr>
            <w:r w:rsidRPr="006D304A">
              <w:rPr>
                <w:rFonts w:eastAsia="Calibri"/>
                <w:bCs/>
              </w:rPr>
              <w:t>8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4934" w:rsidRPr="006D304A" w:rsidRDefault="004E4934" w:rsidP="006D717E">
            <w:pPr>
              <w:snapToGrid w:val="0"/>
            </w:pPr>
            <w:r w:rsidRPr="006D304A">
              <w:t>Составление технологического процесса обработки детали «Вал» на токарном станке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4934" w:rsidRDefault="004E4934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E4934" w:rsidRDefault="004E4934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4934" w:rsidTr="005C2685">
        <w:trPr>
          <w:trHeight w:val="300"/>
        </w:trPr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E4934" w:rsidRDefault="004E4934" w:rsidP="006D717E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4934" w:rsidRPr="006D304A" w:rsidRDefault="00EC2B52" w:rsidP="006D717E">
            <w:pPr>
              <w:snapToGrid w:val="0"/>
              <w:rPr>
                <w:rFonts w:eastAsia="Calibri"/>
                <w:bCs/>
              </w:rPr>
            </w:pPr>
            <w:r w:rsidRPr="006D304A">
              <w:rPr>
                <w:rFonts w:eastAsia="Calibri"/>
                <w:bCs/>
              </w:rPr>
              <w:t>9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4934" w:rsidRPr="006D304A" w:rsidRDefault="004E4934" w:rsidP="006D717E">
            <w:pPr>
              <w:snapToGrid w:val="0"/>
            </w:pPr>
            <w:r w:rsidRPr="006D304A">
              <w:t>Составление расчетно-технологической карты (по заданию преподавателя)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4934" w:rsidRDefault="004E4934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E4934" w:rsidRDefault="004E4934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4934" w:rsidTr="005C2685">
        <w:trPr>
          <w:trHeight w:val="300"/>
        </w:trPr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E4934" w:rsidRDefault="004E4934" w:rsidP="006D717E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4934" w:rsidRPr="006D304A" w:rsidRDefault="004E4934" w:rsidP="006D717E">
            <w:pPr>
              <w:snapToGrid w:val="0"/>
              <w:rPr>
                <w:rFonts w:eastAsia="Calibri"/>
                <w:bCs/>
              </w:rPr>
            </w:pPr>
            <w:r w:rsidRPr="006D304A">
              <w:rPr>
                <w:rFonts w:eastAsia="Calibri"/>
                <w:bCs/>
              </w:rPr>
              <w:t>1</w:t>
            </w:r>
            <w:r w:rsidR="00EC2B52" w:rsidRPr="006D304A">
              <w:rPr>
                <w:rFonts w:eastAsia="Calibri"/>
                <w:bCs/>
              </w:rPr>
              <w:t>0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4934" w:rsidRPr="006D304A" w:rsidRDefault="004E4934" w:rsidP="006D717E">
            <w:pPr>
              <w:snapToGrid w:val="0"/>
            </w:pPr>
            <w:r w:rsidRPr="006D304A">
              <w:t>Составление технологического процесса обработки детали «Корпус» на фрезерном станке</w:t>
            </w:r>
            <w:proofErr w:type="gramStart"/>
            <w:r w:rsidRPr="006D304A">
              <w:t xml:space="preserve"> .</w:t>
            </w:r>
            <w:proofErr w:type="gramEnd"/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4934" w:rsidRDefault="004E4934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E4934" w:rsidRDefault="004E4934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86461" w:rsidTr="005C2685">
        <w:trPr>
          <w:trHeight w:val="303"/>
        </w:trPr>
        <w:tc>
          <w:tcPr>
            <w:tcW w:w="36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6461" w:rsidRPr="009C5CFB" w:rsidRDefault="00486461" w:rsidP="00EB66E5">
            <w:pPr>
              <w:snapToGrid w:val="0"/>
              <w:jc w:val="center"/>
              <w:rPr>
                <w:b/>
              </w:rPr>
            </w:pPr>
            <w:r w:rsidRPr="009C5CFB">
              <w:rPr>
                <w:rFonts w:eastAsia="Calibri"/>
                <w:b/>
                <w:bCs/>
              </w:rPr>
              <w:t>Тема</w:t>
            </w:r>
            <w:r w:rsidRPr="009C5CFB">
              <w:rPr>
                <w:b/>
                <w:bCs/>
              </w:rPr>
              <w:t xml:space="preserve"> 1.4.</w:t>
            </w:r>
            <w:r w:rsidRPr="009C5CFB">
              <w:rPr>
                <w:b/>
              </w:rPr>
              <w:t>Эксплуатация и обслуживание станков с программным управлением</w:t>
            </w:r>
          </w:p>
        </w:tc>
        <w:tc>
          <w:tcPr>
            <w:tcW w:w="8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6461" w:rsidRPr="009C5CFB" w:rsidRDefault="00486461" w:rsidP="006D717E">
            <w:pPr>
              <w:snapToGrid w:val="0"/>
              <w:rPr>
                <w:rFonts w:eastAsia="Calibri"/>
                <w:bCs/>
              </w:rPr>
            </w:pPr>
            <w:r w:rsidRPr="009C5CFB">
              <w:rPr>
                <w:rFonts w:eastAsia="Calibri"/>
                <w:b/>
                <w:bCs/>
              </w:rPr>
              <w:t>Содержание</w:t>
            </w:r>
            <w:r w:rsidRPr="009C5CFB">
              <w:rPr>
                <w:rFonts w:eastAsia="Calibri"/>
                <w:bCs/>
              </w:rPr>
              <w:t>.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6461" w:rsidRDefault="00DE62C8" w:rsidP="006D71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86461">
              <w:rPr>
                <w:sz w:val="20"/>
                <w:szCs w:val="20"/>
              </w:rPr>
              <w:t>4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86461" w:rsidRDefault="00486461" w:rsidP="00486461">
            <w:pPr>
              <w:snapToGrid w:val="0"/>
              <w:rPr>
                <w:sz w:val="20"/>
                <w:szCs w:val="20"/>
              </w:rPr>
            </w:pPr>
          </w:p>
          <w:p w:rsidR="00486461" w:rsidRPr="00D408B1" w:rsidRDefault="00486461" w:rsidP="006D717E">
            <w:pPr>
              <w:snapToGrid w:val="0"/>
              <w:jc w:val="center"/>
            </w:pPr>
            <w:r w:rsidRPr="00D408B1">
              <w:t>2</w:t>
            </w:r>
          </w:p>
        </w:tc>
      </w:tr>
      <w:tr w:rsidR="00486461" w:rsidTr="005C2685">
        <w:trPr>
          <w:trHeight w:val="5796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6461" w:rsidRPr="009C5CFB" w:rsidRDefault="00486461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461" w:rsidRPr="009C5CFB" w:rsidRDefault="00486461" w:rsidP="006D717E">
            <w:pPr>
              <w:snapToGrid w:val="0"/>
              <w:rPr>
                <w:rFonts w:eastAsia="Calibri"/>
                <w:bCs/>
              </w:rPr>
            </w:pPr>
            <w:r w:rsidRPr="009C5CFB">
              <w:rPr>
                <w:rFonts w:eastAsia="Calibri"/>
                <w:bCs/>
              </w:rPr>
              <w:t>1.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6461" w:rsidRDefault="00486461" w:rsidP="00486461">
            <w:pPr>
              <w:rPr>
                <w:b/>
              </w:rPr>
            </w:pPr>
            <w:r w:rsidRPr="009C5CFB">
              <w:rPr>
                <w:b/>
              </w:rPr>
              <w:t>Устройство и кинематические схемы станков с программным управлением и правила их наладки</w:t>
            </w:r>
          </w:p>
          <w:p w:rsidR="00486461" w:rsidRPr="00A12CF9" w:rsidRDefault="00486461" w:rsidP="00D408B1">
            <w:pPr>
              <w:snapToGrid w:val="0"/>
            </w:pPr>
            <w:r w:rsidRPr="00A12CF9">
              <w:t>Особенности кинематических схем станков с программным управлением</w:t>
            </w:r>
            <w:r>
              <w:t>.</w:t>
            </w:r>
          </w:p>
          <w:p w:rsidR="00486461" w:rsidRPr="009C5CFB" w:rsidRDefault="00486461" w:rsidP="009C5CFB">
            <w:pPr>
              <w:snapToGrid w:val="0"/>
              <w:rPr>
                <w:b/>
              </w:rPr>
            </w:pPr>
            <w:r>
              <w:t>К</w:t>
            </w:r>
            <w:r w:rsidRPr="009C5CFB">
              <w:t xml:space="preserve">инематические схемы </w:t>
            </w:r>
            <w:r>
              <w:t>токарных</w:t>
            </w:r>
            <w:r w:rsidRPr="009C5CFB">
              <w:t xml:space="preserve"> станков с программным управление</w:t>
            </w:r>
            <w:r>
              <w:t xml:space="preserve">м </w:t>
            </w:r>
          </w:p>
          <w:p w:rsidR="00486461" w:rsidRDefault="00486461" w:rsidP="009C5CFB">
            <w:pPr>
              <w:snapToGrid w:val="0"/>
              <w:rPr>
                <w:b/>
              </w:rPr>
            </w:pPr>
            <w:r>
              <w:t xml:space="preserve">кинематические цепи приводов продольного и поперечного перемещений. </w:t>
            </w:r>
          </w:p>
          <w:p w:rsidR="00486461" w:rsidRDefault="00486461" w:rsidP="009C5CFB">
            <w:pPr>
              <w:snapToGrid w:val="0"/>
            </w:pPr>
            <w:r w:rsidRPr="00B9519D">
              <w:t>Устройство шпиндельной головки</w:t>
            </w:r>
            <w:r>
              <w:t>. Правила наладки токарных станков, последовательность.</w:t>
            </w:r>
          </w:p>
          <w:p w:rsidR="00486461" w:rsidRPr="00B9519D" w:rsidRDefault="00486461" w:rsidP="009C5CFB">
            <w:pPr>
              <w:snapToGrid w:val="0"/>
            </w:pPr>
            <w:r>
              <w:t>К</w:t>
            </w:r>
            <w:r w:rsidRPr="009C5CFB">
              <w:t>инематические схемы фрезерных станков с программным управлением</w:t>
            </w:r>
            <w:r>
              <w:t xml:space="preserve">: приводы вертикального перемещения, продольной и поперечной подачи устройство и работа основных узлов станка: коробки скоростей, фрезерной бабки, механизм автоматического перемещения. Работы при наладке. Правила наладки </w:t>
            </w:r>
            <w:r w:rsidRPr="009C5CFB">
              <w:t>фрезерных</w:t>
            </w:r>
            <w:r>
              <w:t xml:space="preserve"> станков,</w:t>
            </w:r>
          </w:p>
          <w:p w:rsidR="00486461" w:rsidRDefault="00486461" w:rsidP="009C5CFB">
            <w:pPr>
              <w:snapToGrid w:val="0"/>
            </w:pPr>
            <w:r>
              <w:t>К</w:t>
            </w:r>
            <w:r w:rsidRPr="009C5CFB">
              <w:t>инематические схемы сверлильных станков с программным управлением</w:t>
            </w:r>
            <w:r>
              <w:t xml:space="preserve">. Основные  кинематические цепи: приводы главного движения, приводы подач крестового стола, приводы салазок, приводы суппорта с револьверной головкой; поворота револьверной головки, </w:t>
            </w:r>
            <w:proofErr w:type="spellStart"/>
            <w:r>
              <w:t>выпрессовки</w:t>
            </w:r>
            <w:proofErr w:type="spellEnd"/>
            <w:r>
              <w:t xml:space="preserve"> инструмента из шпинделя.  Работы при наладке. Правила наладки </w:t>
            </w:r>
            <w:r w:rsidRPr="009C5CFB">
              <w:t>сверлильных</w:t>
            </w:r>
            <w:r>
              <w:t xml:space="preserve"> станков,</w:t>
            </w:r>
          </w:p>
          <w:p w:rsidR="00486461" w:rsidRDefault="00486461" w:rsidP="009C5CFB">
            <w:pPr>
              <w:snapToGrid w:val="0"/>
            </w:pPr>
            <w:r>
              <w:t>К</w:t>
            </w:r>
            <w:r w:rsidRPr="009C5CFB">
              <w:t>инематические схемы многоцелевых станков с программным управлением</w:t>
            </w:r>
            <w:r>
              <w:t>.</w:t>
            </w:r>
          </w:p>
          <w:p w:rsidR="00486461" w:rsidRPr="009C5CFB" w:rsidRDefault="00486461" w:rsidP="009C5CFB">
            <w:pPr>
              <w:snapToGrid w:val="0"/>
              <w:rPr>
                <w:b/>
              </w:rPr>
            </w:pPr>
            <w:r>
              <w:t xml:space="preserve"> Кинематические цепи для осуществления вращения шпинделя, вращения стола. Привод инструментального магазина. Работы при наладке. Правила наладки </w:t>
            </w:r>
            <w:r w:rsidRPr="009C5CFB">
              <w:t>многоцелевых</w:t>
            </w:r>
            <w:r>
              <w:t xml:space="preserve"> станков</w:t>
            </w:r>
          </w:p>
        </w:tc>
        <w:tc>
          <w:tcPr>
            <w:tcW w:w="1273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486461" w:rsidRDefault="00486461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6461" w:rsidRDefault="00486461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86461" w:rsidTr="005C2685">
        <w:trPr>
          <w:trHeight w:val="1710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6461" w:rsidRPr="009C5CFB" w:rsidRDefault="00486461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6461" w:rsidRPr="009C5CFB" w:rsidRDefault="00486461" w:rsidP="006D717E">
            <w:pPr>
              <w:snapToGrid w:val="0"/>
              <w:rPr>
                <w:rFonts w:eastAsia="Calibri"/>
                <w:bCs/>
              </w:rPr>
            </w:pPr>
            <w:r w:rsidRPr="009C5CFB">
              <w:rPr>
                <w:rFonts w:eastAsia="Calibri"/>
                <w:bCs/>
              </w:rPr>
              <w:t>2.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6461" w:rsidRDefault="00486461">
            <w:pPr>
              <w:rPr>
                <w:b/>
              </w:rPr>
            </w:pPr>
            <w:r w:rsidRPr="004621BB">
              <w:rPr>
                <w:b/>
              </w:rPr>
              <w:t>Правила проверки на точность  станков с программным управлением различных конструкций.</w:t>
            </w:r>
          </w:p>
          <w:p w:rsidR="00486461" w:rsidRPr="009C5CFB" w:rsidRDefault="00486461">
            <w:r w:rsidRPr="00D408B1">
              <w:t>Факторы,  влияющие на точность обработки</w:t>
            </w:r>
            <w:r>
              <w:t>. Анализ причин отклонение формы детали от норм точности. Методы проверки, точность проверки, величина допуска. Показатели точности: точность позиционирования, стабильность позиционирования, зона нечу</w:t>
            </w:r>
            <w:r w:rsidR="00C57849">
              <w:t>в</w:t>
            </w:r>
            <w:r>
              <w:t>ствительности.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6461" w:rsidRDefault="00486461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6461" w:rsidRPr="00D408B1" w:rsidRDefault="00486461" w:rsidP="006D717E">
            <w:pPr>
              <w:snapToGrid w:val="0"/>
              <w:jc w:val="center"/>
            </w:pPr>
            <w:r w:rsidRPr="00D408B1">
              <w:t>2</w:t>
            </w:r>
          </w:p>
        </w:tc>
      </w:tr>
      <w:tr w:rsidR="00486461" w:rsidTr="005C2685">
        <w:tc>
          <w:tcPr>
            <w:tcW w:w="363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6461" w:rsidRPr="009C5CFB" w:rsidRDefault="00486461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6461" w:rsidRPr="009C5CFB" w:rsidRDefault="00486461" w:rsidP="006D717E">
            <w:pPr>
              <w:snapToGrid w:val="0"/>
              <w:rPr>
                <w:rFonts w:eastAsia="Calibri"/>
                <w:bCs/>
              </w:rPr>
            </w:pP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6461" w:rsidRPr="004621BB" w:rsidRDefault="00486461" w:rsidP="00486461">
            <w:pPr>
              <w:rPr>
                <w:b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6461" w:rsidRDefault="00486461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6461" w:rsidRPr="00D408B1" w:rsidRDefault="00486461" w:rsidP="006D717E">
            <w:pPr>
              <w:snapToGrid w:val="0"/>
              <w:jc w:val="center"/>
            </w:pPr>
          </w:p>
        </w:tc>
      </w:tr>
      <w:tr w:rsidR="00486461" w:rsidTr="005C2685">
        <w:trPr>
          <w:trHeight w:val="1419"/>
        </w:trPr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86461" w:rsidRPr="009C5CFB" w:rsidRDefault="00486461" w:rsidP="00EB66E5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6461" w:rsidRPr="009C5CFB" w:rsidRDefault="00486461" w:rsidP="006D717E">
            <w:pPr>
              <w:snapToGrid w:val="0"/>
              <w:rPr>
                <w:rFonts w:eastAsia="Calibri"/>
                <w:bCs/>
              </w:rPr>
            </w:pPr>
            <w:r w:rsidRPr="009C5CFB">
              <w:rPr>
                <w:rFonts w:eastAsia="Calibri"/>
                <w:bCs/>
              </w:rPr>
              <w:t>3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6461" w:rsidRDefault="00486461">
            <w:pPr>
              <w:rPr>
                <w:b/>
              </w:rPr>
            </w:pPr>
            <w:r w:rsidRPr="009F3DDA">
              <w:rPr>
                <w:b/>
              </w:rPr>
              <w:t>Причины возникновения неисправностей станков с программным управлением</w:t>
            </w:r>
            <w:r>
              <w:rPr>
                <w:b/>
              </w:rPr>
              <w:t>.</w:t>
            </w:r>
          </w:p>
          <w:p w:rsidR="00486461" w:rsidRPr="004C1679" w:rsidRDefault="00486461">
            <w:r w:rsidRPr="00143D71">
              <w:t xml:space="preserve">Характерные неисправности, возникающие в процессе работы  станков с программным управлением. Основные причины. Методы </w:t>
            </w:r>
            <w:r>
              <w:t xml:space="preserve">устранения. Правила эксплуатации и техническое обслуживание станков 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86461" w:rsidRDefault="00486461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6461" w:rsidRDefault="00486461" w:rsidP="006D71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86461" w:rsidTr="005C2685">
        <w:trPr>
          <w:trHeight w:val="2260"/>
        </w:trPr>
        <w:tc>
          <w:tcPr>
            <w:tcW w:w="3639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486461" w:rsidRPr="009C5CFB" w:rsidRDefault="00486461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6461" w:rsidRPr="009C5CFB" w:rsidRDefault="00486461" w:rsidP="006D717E">
            <w:pPr>
              <w:snapToGrid w:val="0"/>
              <w:rPr>
                <w:rFonts w:eastAsia="Calibri"/>
                <w:bCs/>
              </w:rPr>
            </w:pPr>
            <w:r w:rsidRPr="009C5CFB">
              <w:rPr>
                <w:rFonts w:eastAsia="Calibri"/>
                <w:bCs/>
              </w:rPr>
              <w:t>4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6461" w:rsidRDefault="00486461">
            <w:pPr>
              <w:rPr>
                <w:b/>
              </w:rPr>
            </w:pPr>
            <w:r w:rsidRPr="00143D71">
              <w:rPr>
                <w:b/>
              </w:rPr>
              <w:t>Способы обнаружения и  предупреждения неисправностей станков с программным управлением</w:t>
            </w:r>
          </w:p>
          <w:p w:rsidR="00486461" w:rsidRPr="00B15FE7" w:rsidRDefault="00486461" w:rsidP="004C1679">
            <w:r w:rsidRPr="00B15FE7">
              <w:t xml:space="preserve">Требования к помещениям цехов предназначенных для станков </w:t>
            </w:r>
            <w:proofErr w:type="gramStart"/>
            <w:r w:rsidRPr="00B15FE7">
              <w:t>с</w:t>
            </w:r>
            <w:proofErr w:type="gramEnd"/>
            <w:r w:rsidRPr="00B15FE7">
              <w:t xml:space="preserve"> программным</w:t>
            </w:r>
          </w:p>
          <w:p w:rsidR="00486461" w:rsidRPr="00B15FE7" w:rsidRDefault="00486461" w:rsidP="004C1679">
            <w:r w:rsidRPr="00B15FE7">
              <w:t xml:space="preserve"> управлением</w:t>
            </w:r>
            <w:r>
              <w:t xml:space="preserve">, требования к монтажу, организация эксплуатации. Графики проведения планово-предупредительного ремонта.  Способы обнаружения. Регулировка отдельных узлов  станков: натяжение ремней привода главного </w:t>
            </w:r>
          </w:p>
          <w:p w:rsidR="00486461" w:rsidRPr="00B15FE7" w:rsidRDefault="00486461" w:rsidP="004C1679">
            <w:r>
              <w:t xml:space="preserve">движения, настройка давления в </w:t>
            </w:r>
            <w:proofErr w:type="spellStart"/>
            <w:r>
              <w:t>гидросистеме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зазоры в направляющих стола и салазок, фрезерной бабки.</w:t>
            </w:r>
          </w:p>
        </w:tc>
        <w:tc>
          <w:tcPr>
            <w:tcW w:w="1273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486461" w:rsidRDefault="00486461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6461" w:rsidRDefault="00486461" w:rsidP="006D71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86461" w:rsidTr="005C2685">
        <w:trPr>
          <w:trHeight w:val="265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6461" w:rsidRPr="009C5CFB" w:rsidRDefault="00486461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6461" w:rsidRPr="009C5CFB" w:rsidRDefault="00486461" w:rsidP="006D717E">
            <w:pPr>
              <w:snapToGrid w:val="0"/>
              <w:rPr>
                <w:rFonts w:eastAsia="Calibri"/>
                <w:bCs/>
              </w:rPr>
            </w:pPr>
            <w:r w:rsidRPr="009C5CFB">
              <w:rPr>
                <w:rFonts w:eastAsia="Calibri"/>
                <w:bCs/>
              </w:rPr>
              <w:t>5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6461" w:rsidRDefault="00486461">
            <w:pPr>
              <w:rPr>
                <w:b/>
              </w:rPr>
            </w:pPr>
            <w:r w:rsidRPr="00B15FE7">
              <w:rPr>
                <w:b/>
              </w:rPr>
              <w:t>Корректировка режимов резания  по результатам  работы станка</w:t>
            </w:r>
          </w:p>
          <w:p w:rsidR="00486461" w:rsidRPr="00B15FE7" w:rsidRDefault="00486461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6461" w:rsidRDefault="00486461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6461" w:rsidRDefault="00486461" w:rsidP="006D71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86461" w:rsidTr="005C2685">
        <w:trPr>
          <w:trHeight w:val="230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6461" w:rsidRPr="009C5CFB" w:rsidRDefault="00486461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6461" w:rsidRPr="009C5CFB" w:rsidRDefault="00486461" w:rsidP="006D717E">
            <w:pPr>
              <w:snapToGrid w:val="0"/>
              <w:rPr>
                <w:rFonts w:eastAsia="Calibri"/>
                <w:bCs/>
              </w:rPr>
            </w:pPr>
            <w:r w:rsidRPr="009C5CFB">
              <w:rPr>
                <w:rFonts w:eastAsia="Calibri"/>
                <w:bCs/>
              </w:rPr>
              <w:t>6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6461" w:rsidRDefault="00486461" w:rsidP="006D717E">
            <w:pPr>
              <w:ind w:left="70"/>
              <w:rPr>
                <w:b/>
              </w:rPr>
            </w:pPr>
            <w:r w:rsidRPr="00EE485C">
              <w:rPr>
                <w:b/>
              </w:rPr>
              <w:t>Многостаночное обслуживание станков с программным управлением</w:t>
            </w:r>
          </w:p>
          <w:p w:rsidR="00486461" w:rsidRPr="00EE485C" w:rsidRDefault="00486461" w:rsidP="006D717E">
            <w:pPr>
              <w:ind w:left="70"/>
              <w:rPr>
                <w:b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6461" w:rsidRDefault="00486461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6461" w:rsidRDefault="00486461" w:rsidP="006D71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86461" w:rsidTr="005C2685">
        <w:trPr>
          <w:trHeight w:val="270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6461" w:rsidRPr="009C5CFB" w:rsidRDefault="00486461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461" w:rsidRPr="009C5CFB" w:rsidRDefault="00486461" w:rsidP="006D717E">
            <w:pPr>
              <w:snapToGrid w:val="0"/>
              <w:rPr>
                <w:b/>
              </w:rPr>
            </w:pPr>
            <w:r w:rsidRPr="009C5CFB">
              <w:rPr>
                <w:b/>
              </w:rPr>
              <w:t>Практические занятия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86461" w:rsidRDefault="00DE62C8" w:rsidP="00A875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86461" w:rsidRDefault="00486461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86461" w:rsidTr="005C2685">
        <w:trPr>
          <w:trHeight w:val="405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6461" w:rsidRPr="009C5CFB" w:rsidRDefault="00486461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461" w:rsidRPr="009C5CFB" w:rsidRDefault="00486461" w:rsidP="006D717E">
            <w:pPr>
              <w:snapToGrid w:val="0"/>
              <w:rPr>
                <w:rFonts w:eastAsia="Calibri"/>
                <w:bCs/>
              </w:rPr>
            </w:pPr>
            <w:r w:rsidRPr="009C5CFB">
              <w:rPr>
                <w:rFonts w:eastAsia="Calibri"/>
                <w:bCs/>
              </w:rPr>
              <w:t>1.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461" w:rsidRPr="009C5CFB" w:rsidRDefault="00486461" w:rsidP="00155FD3">
            <w:pPr>
              <w:snapToGrid w:val="0"/>
            </w:pPr>
            <w:r w:rsidRPr="009C5CFB">
              <w:t>Определения требований  к деталям и заготовкам  для механической подачи с использованием манипуляторов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6461" w:rsidRDefault="00486461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86461" w:rsidRDefault="00486461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86461" w:rsidTr="005C2685">
        <w:trPr>
          <w:trHeight w:val="225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6461" w:rsidRPr="009C5CFB" w:rsidRDefault="00486461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61" w:rsidRPr="009C5CFB" w:rsidRDefault="00486461" w:rsidP="006D717E">
            <w:pPr>
              <w:snapToGrid w:val="0"/>
              <w:rPr>
                <w:rFonts w:eastAsia="Calibri"/>
                <w:bCs/>
              </w:rPr>
            </w:pPr>
            <w:r w:rsidRPr="009C5CFB">
              <w:rPr>
                <w:rFonts w:eastAsia="Calibri"/>
                <w:bCs/>
              </w:rPr>
              <w:t>2.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6461" w:rsidRPr="009C5CFB" w:rsidRDefault="00486461" w:rsidP="006D717E">
            <w:pPr>
              <w:snapToGrid w:val="0"/>
            </w:pPr>
            <w:r w:rsidRPr="009C5CFB">
              <w:t xml:space="preserve">Составление карты смазки токарного станка с ЧПУ 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6461" w:rsidRDefault="00486461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86461" w:rsidRDefault="00486461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44691" w:rsidTr="005C2685">
        <w:trPr>
          <w:trHeight w:val="234"/>
        </w:trPr>
        <w:tc>
          <w:tcPr>
            <w:tcW w:w="363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44691" w:rsidRPr="009C5CFB" w:rsidRDefault="00744691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4691" w:rsidRPr="009C5CFB" w:rsidRDefault="00744691" w:rsidP="006D717E">
            <w:pPr>
              <w:snapToGrid w:val="0"/>
              <w:rPr>
                <w:b/>
              </w:rPr>
            </w:pPr>
            <w:r w:rsidRPr="009C5CFB">
              <w:rPr>
                <w:b/>
              </w:rPr>
              <w:t>3.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44691" w:rsidRPr="005C3514" w:rsidRDefault="006D3247" w:rsidP="006D717E">
            <w:pPr>
              <w:snapToGrid w:val="0"/>
            </w:pPr>
            <w:r>
              <w:t xml:space="preserve"> Определение последовательности </w:t>
            </w:r>
            <w:proofErr w:type="gramStart"/>
            <w:r>
              <w:t>технического</w:t>
            </w:r>
            <w:proofErr w:type="gramEnd"/>
            <w:r w:rsidR="00744691" w:rsidRPr="005C3514">
              <w:t xml:space="preserve"> обслуживание манипуляторов.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4691" w:rsidRDefault="00744691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44691" w:rsidRDefault="00744691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44691" w:rsidTr="005C2685">
        <w:trPr>
          <w:trHeight w:val="234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4691" w:rsidRPr="009C5CFB" w:rsidRDefault="00744691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691" w:rsidRPr="009C5CFB" w:rsidRDefault="00744691" w:rsidP="006D717E">
            <w:pPr>
              <w:snapToGrid w:val="0"/>
              <w:rPr>
                <w:rFonts w:eastAsia="Calibri"/>
                <w:bCs/>
              </w:rPr>
            </w:pPr>
            <w:r w:rsidRPr="009C5CFB">
              <w:rPr>
                <w:rFonts w:eastAsia="Calibri"/>
                <w:bCs/>
              </w:rPr>
              <w:t>4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691" w:rsidRPr="009C5CFB" w:rsidRDefault="00744691" w:rsidP="0024382B">
            <w:pPr>
              <w:snapToGrid w:val="0"/>
              <w:spacing w:line="285" w:lineRule="atLeast"/>
              <w:rPr>
                <w:color w:val="000000"/>
              </w:rPr>
            </w:pPr>
            <w:r w:rsidRPr="009C5CFB">
              <w:rPr>
                <w:color w:val="000000"/>
              </w:rPr>
              <w:t>Составление последовательности  подготовки станка к работе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4691" w:rsidRDefault="00744691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44691" w:rsidRDefault="00744691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44691" w:rsidTr="005C2685">
        <w:trPr>
          <w:trHeight w:val="300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4691" w:rsidRPr="009C5CFB" w:rsidRDefault="00744691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691" w:rsidRPr="009C5CFB" w:rsidRDefault="00744691" w:rsidP="006D717E">
            <w:pPr>
              <w:snapToGrid w:val="0"/>
              <w:rPr>
                <w:rFonts w:eastAsia="Calibri"/>
                <w:bCs/>
              </w:rPr>
            </w:pPr>
            <w:r w:rsidRPr="009C5CFB">
              <w:rPr>
                <w:rFonts w:eastAsia="Calibri"/>
                <w:bCs/>
              </w:rPr>
              <w:t>5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691" w:rsidRPr="009C5CFB" w:rsidRDefault="00744691" w:rsidP="0024382B">
            <w:pPr>
              <w:snapToGrid w:val="0"/>
              <w:spacing w:line="285" w:lineRule="atLeast"/>
              <w:rPr>
                <w:color w:val="000000"/>
              </w:rPr>
            </w:pPr>
            <w:r w:rsidRPr="009C5CFB">
              <w:rPr>
                <w:color w:val="000000"/>
              </w:rPr>
              <w:t>Составление графика технического обслуживания станка с ЧПУ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4691" w:rsidRDefault="00744691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44691" w:rsidRDefault="00744691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44691" w:rsidTr="005C2685">
        <w:trPr>
          <w:trHeight w:val="221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4691" w:rsidRPr="009C5CFB" w:rsidRDefault="00744691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691" w:rsidRPr="009C5CFB" w:rsidRDefault="00744691" w:rsidP="006D717E">
            <w:pPr>
              <w:snapToGrid w:val="0"/>
              <w:rPr>
                <w:rFonts w:eastAsia="Calibri"/>
                <w:bCs/>
              </w:rPr>
            </w:pPr>
            <w:r w:rsidRPr="009C5CFB">
              <w:rPr>
                <w:rFonts w:eastAsia="Calibri"/>
                <w:bCs/>
              </w:rPr>
              <w:t>6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691" w:rsidRPr="009C5CFB" w:rsidRDefault="006D3247" w:rsidP="0024382B">
            <w:pPr>
              <w:snapToGrid w:val="0"/>
            </w:pPr>
            <w:r>
              <w:t>Определение последовательности т</w:t>
            </w:r>
            <w:r w:rsidR="00744691" w:rsidRPr="009C5CFB">
              <w:t>ехническое обслуживание аппаратуры управления и защиты.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4691" w:rsidRDefault="00744691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44691" w:rsidRDefault="00744691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44691" w:rsidTr="005C2685">
        <w:trPr>
          <w:trHeight w:val="255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4691" w:rsidRPr="009C5CFB" w:rsidRDefault="00744691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691" w:rsidRPr="009C5CFB" w:rsidRDefault="00744691" w:rsidP="006D717E">
            <w:pPr>
              <w:snapToGrid w:val="0"/>
              <w:rPr>
                <w:rFonts w:eastAsia="Calibri"/>
                <w:bCs/>
              </w:rPr>
            </w:pPr>
            <w:r w:rsidRPr="009C5CFB">
              <w:rPr>
                <w:rFonts w:eastAsia="Calibri"/>
                <w:bCs/>
              </w:rPr>
              <w:t>7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691" w:rsidRPr="009C5CFB" w:rsidRDefault="00744691" w:rsidP="0024382B">
            <w:pPr>
              <w:snapToGrid w:val="0"/>
            </w:pPr>
            <w:r w:rsidRPr="009C5CFB">
              <w:t>Составление перечня мероприятий по техническому обслуживанию многоцелевого станка.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4691" w:rsidRDefault="00744691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44691" w:rsidRDefault="00744691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44691" w:rsidTr="005C2685">
        <w:trPr>
          <w:trHeight w:val="507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4691" w:rsidRPr="009C5CFB" w:rsidRDefault="00744691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4691" w:rsidRPr="009C5CFB" w:rsidRDefault="00744691" w:rsidP="006D717E">
            <w:pPr>
              <w:snapToGrid w:val="0"/>
              <w:rPr>
                <w:rFonts w:eastAsia="Calibri"/>
                <w:bCs/>
              </w:rPr>
            </w:pPr>
            <w:r w:rsidRPr="009C5CFB">
              <w:rPr>
                <w:rFonts w:eastAsia="Calibri"/>
                <w:bCs/>
              </w:rPr>
              <w:t>8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4691" w:rsidRPr="009C5CFB" w:rsidRDefault="00744691" w:rsidP="0024382B">
            <w:pPr>
              <w:snapToGrid w:val="0"/>
            </w:pPr>
            <w:r w:rsidRPr="009C5CFB">
              <w:t>Техническое обслуживание устройства автоматической смены инструмента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4691" w:rsidRDefault="00744691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44691" w:rsidRDefault="00744691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44691" w:rsidTr="005C2685">
        <w:trPr>
          <w:trHeight w:val="315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4691" w:rsidRPr="009C5CFB" w:rsidRDefault="00744691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4691" w:rsidRPr="009C5CFB" w:rsidRDefault="00744691" w:rsidP="006D717E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4691" w:rsidRPr="00252EAE" w:rsidRDefault="00252EAE" w:rsidP="00155FD3">
            <w:pPr>
              <w:snapToGrid w:val="0"/>
              <w:spacing w:line="285" w:lineRule="atLeast"/>
              <w:rPr>
                <w:color w:val="000000"/>
              </w:rPr>
            </w:pPr>
            <w:r w:rsidRPr="00252EAE">
              <w:rPr>
                <w:color w:val="000000"/>
              </w:rPr>
              <w:t>Анализ схем применения роботов на станках с ПУ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4691" w:rsidRDefault="00744691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44691" w:rsidRDefault="00744691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44691" w:rsidTr="005C2685">
        <w:trPr>
          <w:trHeight w:val="264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4691" w:rsidRPr="009C5CFB" w:rsidRDefault="00744691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4691" w:rsidRPr="009C5CFB" w:rsidRDefault="00744691" w:rsidP="006D717E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4691" w:rsidRPr="00AA74E3" w:rsidRDefault="00AA74E3" w:rsidP="00155FD3">
            <w:pPr>
              <w:snapToGrid w:val="0"/>
              <w:spacing w:line="285" w:lineRule="atLeast"/>
              <w:rPr>
                <w:color w:val="000000"/>
              </w:rPr>
            </w:pPr>
            <w:r w:rsidRPr="00AA74E3">
              <w:rPr>
                <w:color w:val="000000" w:themeColor="text1"/>
              </w:rPr>
              <w:t>Регулировка подающих и зажимных устройств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4691" w:rsidRDefault="00744691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44691" w:rsidRDefault="00744691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44691" w:rsidTr="005C2685">
        <w:trPr>
          <w:trHeight w:val="303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4691" w:rsidRPr="009C5CFB" w:rsidRDefault="00744691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4691" w:rsidRPr="009C5CFB" w:rsidRDefault="00744691" w:rsidP="006D717E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4691" w:rsidRPr="00476F65" w:rsidRDefault="00112170" w:rsidP="00155FD3">
            <w:pPr>
              <w:snapToGrid w:val="0"/>
            </w:pPr>
            <w:r>
              <w:rPr>
                <w:sz w:val="22"/>
                <w:szCs w:val="22"/>
              </w:rPr>
              <w:t xml:space="preserve">Исследование особенностей определения режимов резания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токарно-револьверных станков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4691" w:rsidRDefault="00744691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44691" w:rsidRDefault="00744691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44691" w:rsidTr="005C2685">
        <w:trPr>
          <w:trHeight w:val="342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4691" w:rsidRPr="009C5CFB" w:rsidRDefault="00744691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4691" w:rsidRPr="009C5CFB" w:rsidRDefault="00744691" w:rsidP="006D717E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4691" w:rsidRPr="00EF51E1" w:rsidRDefault="00C10DA4" w:rsidP="00155FD3">
            <w:pPr>
              <w:snapToGrid w:val="0"/>
            </w:pPr>
            <w:r w:rsidRPr="00EF51E1">
              <w:t>Обслуживание гидравлической аппаратуры металлорежущих станков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4691" w:rsidRDefault="00744691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44691" w:rsidRDefault="00744691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44691" w:rsidTr="005C2685">
        <w:trPr>
          <w:trHeight w:val="351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4691" w:rsidRPr="009C5CFB" w:rsidRDefault="00744691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4691" w:rsidRPr="009C5CFB" w:rsidRDefault="00744691" w:rsidP="006D717E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13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4691" w:rsidRPr="00EF51E1" w:rsidRDefault="007B1181" w:rsidP="00155FD3">
            <w:pPr>
              <w:snapToGrid w:val="0"/>
            </w:pPr>
            <w:r w:rsidRPr="00EF51E1">
              <w:t xml:space="preserve">Определение последовательности работы станка в режиме ручного </w:t>
            </w:r>
            <w:proofErr w:type="spellStart"/>
            <w:r w:rsidRPr="00EF51E1">
              <w:t>ввода</w:t>
            </w:r>
            <w:proofErr w:type="gramStart"/>
            <w:r w:rsidRPr="00EF51E1">
              <w:t>.</w:t>
            </w:r>
            <w:r w:rsidR="00E83AA3">
              <w:t>и</w:t>
            </w:r>
            <w:proofErr w:type="gramEnd"/>
            <w:r w:rsidR="00F05465" w:rsidRPr="00EF51E1">
              <w:t>нформации</w:t>
            </w:r>
            <w:proofErr w:type="spellEnd"/>
            <w:r w:rsidR="00E83AA3">
              <w:t>.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4691" w:rsidRDefault="00744691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44691" w:rsidRDefault="00744691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44691" w:rsidTr="005C2685">
        <w:trPr>
          <w:trHeight w:val="300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4691" w:rsidRPr="009C5CFB" w:rsidRDefault="00744691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4691" w:rsidRPr="009C5CFB" w:rsidRDefault="00744691" w:rsidP="006D717E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14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4691" w:rsidRPr="00EF51E1" w:rsidRDefault="00F05465" w:rsidP="00155FD3">
            <w:pPr>
              <w:snapToGrid w:val="0"/>
            </w:pPr>
            <w:r w:rsidRPr="00EF51E1">
              <w:t xml:space="preserve">Анализ </w:t>
            </w:r>
            <w:proofErr w:type="spellStart"/>
            <w:proofErr w:type="gramStart"/>
            <w:r w:rsidRPr="00EF51E1">
              <w:t>граф-схемы</w:t>
            </w:r>
            <w:proofErr w:type="spellEnd"/>
            <w:proofErr w:type="gramEnd"/>
            <w:r w:rsidRPr="00EF51E1">
              <w:t xml:space="preserve"> обобщенного цикла плоского шлифования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4691" w:rsidRDefault="00744691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44691" w:rsidRDefault="00744691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44691" w:rsidTr="005C2685">
        <w:trPr>
          <w:trHeight w:val="309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4691" w:rsidRPr="009C5CFB" w:rsidRDefault="00744691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4691" w:rsidRPr="009C5CFB" w:rsidRDefault="00744691" w:rsidP="006D717E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4691" w:rsidRPr="00EF51E1" w:rsidRDefault="00AA63CC" w:rsidP="00155FD3">
            <w:pPr>
              <w:snapToGrid w:val="0"/>
              <w:spacing w:line="285" w:lineRule="atLeast"/>
              <w:rPr>
                <w:color w:val="000000"/>
              </w:rPr>
            </w:pPr>
            <w:r w:rsidRPr="00EF51E1">
              <w:rPr>
                <w:color w:val="000000"/>
              </w:rPr>
              <w:t xml:space="preserve">Определение типа захватного устройства </w:t>
            </w:r>
            <w:r w:rsidR="00E83AA3">
              <w:rPr>
                <w:color w:val="000000"/>
              </w:rPr>
              <w:t xml:space="preserve"> в зависимости от формы и размер</w:t>
            </w:r>
            <w:r w:rsidRPr="00EF51E1">
              <w:rPr>
                <w:color w:val="000000"/>
              </w:rPr>
              <w:t>а заготовки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4691" w:rsidRDefault="00744691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44691" w:rsidRDefault="00744691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44691" w:rsidTr="005C2685">
        <w:trPr>
          <w:trHeight w:val="303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4691" w:rsidRPr="009C5CFB" w:rsidRDefault="00744691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4691" w:rsidRPr="009C5CFB" w:rsidRDefault="00744691" w:rsidP="006D717E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16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4691" w:rsidRPr="00EF51E1" w:rsidRDefault="00EF51E1" w:rsidP="00155FD3">
            <w:pPr>
              <w:snapToGrid w:val="0"/>
              <w:spacing w:line="285" w:lineRule="atLeast"/>
              <w:rPr>
                <w:color w:val="000000"/>
              </w:rPr>
            </w:pPr>
            <w:r w:rsidRPr="00EF51E1">
              <w:rPr>
                <w:color w:val="000000"/>
              </w:rPr>
              <w:t>Расчет цифровой информации в карте наладки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4691" w:rsidRDefault="00744691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44691" w:rsidRDefault="00744691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44691" w:rsidTr="005C2685">
        <w:trPr>
          <w:trHeight w:val="255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4691" w:rsidRPr="009C5CFB" w:rsidRDefault="00744691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4691" w:rsidRPr="009C5CFB" w:rsidRDefault="00744691" w:rsidP="006D717E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17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4691" w:rsidRPr="00EF51E1" w:rsidRDefault="00355CC7" w:rsidP="00155FD3">
            <w:pPr>
              <w:snapToGrid w:val="0"/>
            </w:pPr>
            <w:r w:rsidRPr="00EF51E1">
              <w:t>Составление рациональных схем расположения станков при многостаночном обслуживании и маршрутов движения рабочих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4691" w:rsidRDefault="00744691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44691" w:rsidRDefault="00744691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B60E4" w:rsidTr="005C2685">
        <w:trPr>
          <w:trHeight w:val="255"/>
        </w:trPr>
        <w:tc>
          <w:tcPr>
            <w:tcW w:w="36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B60E4" w:rsidRPr="009C5CFB" w:rsidRDefault="007B60E4" w:rsidP="00ED7C38">
            <w:pPr>
              <w:snapToGrid w:val="0"/>
              <w:jc w:val="center"/>
              <w:rPr>
                <w:b/>
                <w:bCs/>
              </w:rPr>
            </w:pPr>
            <w:r w:rsidRPr="009C5CFB">
              <w:rPr>
                <w:rFonts w:eastAsia="Calibri"/>
                <w:b/>
                <w:bCs/>
              </w:rPr>
              <w:t>Тема</w:t>
            </w:r>
            <w:r w:rsidRPr="009C5CFB">
              <w:rPr>
                <w:b/>
                <w:bCs/>
              </w:rPr>
              <w:t xml:space="preserve"> 1.5. Технологическая оснастка станков с программным управлением</w:t>
            </w:r>
          </w:p>
        </w:tc>
        <w:tc>
          <w:tcPr>
            <w:tcW w:w="8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0E4" w:rsidRPr="009C5CFB" w:rsidRDefault="007B60E4" w:rsidP="006D717E">
            <w:pPr>
              <w:snapToGrid w:val="0"/>
              <w:spacing w:line="285" w:lineRule="atLeast"/>
              <w:rPr>
                <w:rFonts w:eastAsia="Calibri"/>
                <w:b/>
                <w:bCs/>
              </w:rPr>
            </w:pPr>
            <w:r w:rsidRPr="009C5CFB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B60E4" w:rsidRDefault="002A2107" w:rsidP="006D71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B60E4"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9555B" w:rsidRDefault="0099555B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9555B" w:rsidRDefault="0099555B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9555B" w:rsidRDefault="0099555B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9555B" w:rsidRDefault="0099555B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B60E4" w:rsidRDefault="007B60E4" w:rsidP="006D71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B60E4" w:rsidTr="005C2685">
        <w:trPr>
          <w:trHeight w:val="225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60E4" w:rsidRPr="009C5CFB" w:rsidRDefault="007B60E4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0E4" w:rsidRPr="009C5CFB" w:rsidRDefault="007B60E4" w:rsidP="006D717E">
            <w:pPr>
              <w:snapToGrid w:val="0"/>
              <w:rPr>
                <w:rFonts w:eastAsia="Calibri"/>
                <w:bCs/>
              </w:rPr>
            </w:pPr>
            <w:r w:rsidRPr="009C5CFB">
              <w:rPr>
                <w:rFonts w:eastAsia="Calibri"/>
                <w:bCs/>
              </w:rPr>
              <w:t>1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0E4" w:rsidRDefault="007B60E4" w:rsidP="006D717E">
            <w:pPr>
              <w:snapToGrid w:val="0"/>
              <w:spacing w:line="285" w:lineRule="atLeast"/>
              <w:rPr>
                <w:b/>
                <w:color w:val="000000"/>
              </w:rPr>
            </w:pPr>
            <w:r w:rsidRPr="004C1679">
              <w:rPr>
                <w:b/>
                <w:color w:val="000000"/>
              </w:rPr>
              <w:t>Приспособления для станков с программным управлением</w:t>
            </w:r>
          </w:p>
          <w:p w:rsidR="007B60E4" w:rsidRDefault="000B71F4" w:rsidP="00845250">
            <w:pPr>
              <w:snapToGrid w:val="0"/>
              <w:spacing w:line="285" w:lineRule="atLeast"/>
              <w:rPr>
                <w:color w:val="000000"/>
              </w:rPr>
            </w:pPr>
            <w:r w:rsidRPr="000B71F4">
              <w:rPr>
                <w:color w:val="000000"/>
              </w:rPr>
              <w:t xml:space="preserve">Приспособления для токарных станков: центра, </w:t>
            </w:r>
            <w:proofErr w:type="spellStart"/>
            <w:r w:rsidRPr="000B71F4">
              <w:rPr>
                <w:color w:val="000000"/>
              </w:rPr>
              <w:t>самоцентрирующие</w:t>
            </w:r>
            <w:proofErr w:type="spellEnd"/>
            <w:r w:rsidRPr="000B71F4">
              <w:rPr>
                <w:color w:val="000000"/>
              </w:rPr>
              <w:t xml:space="preserve"> патроны, планшайбы</w:t>
            </w:r>
            <w:r>
              <w:rPr>
                <w:color w:val="000000"/>
              </w:rPr>
              <w:t>.</w:t>
            </w:r>
          </w:p>
          <w:p w:rsidR="000B71F4" w:rsidRDefault="000B71F4" w:rsidP="00845250">
            <w:pPr>
              <w:snapToGrid w:val="0"/>
              <w:spacing w:line="285" w:lineRule="atLeast"/>
              <w:rPr>
                <w:color w:val="000000"/>
              </w:rPr>
            </w:pPr>
            <w:r>
              <w:rPr>
                <w:color w:val="000000"/>
              </w:rPr>
              <w:t>Приспособления для  фрезерных</w:t>
            </w:r>
            <w:r w:rsidR="00010AD9">
              <w:rPr>
                <w:color w:val="000000"/>
              </w:rPr>
              <w:t>, сверлильных и расточных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станков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ребования</w:t>
            </w:r>
            <w:proofErr w:type="spellEnd"/>
            <w:r>
              <w:rPr>
                <w:color w:val="000000"/>
              </w:rPr>
              <w:t xml:space="preserve"> по точности и жесткости,</w:t>
            </w:r>
          </w:p>
          <w:p w:rsidR="000B71F4" w:rsidRDefault="000B71F4" w:rsidP="00845250">
            <w:pPr>
              <w:snapToGrid w:val="0"/>
              <w:spacing w:line="285" w:lineRule="atLeast"/>
              <w:rPr>
                <w:color w:val="000000"/>
              </w:rPr>
            </w:pPr>
            <w:r>
              <w:rPr>
                <w:color w:val="000000"/>
              </w:rPr>
              <w:t>Принципы базирования заготовок: по трем плоскостям, плоскости и двум отверстиям, плоскости и отверстию. Требования к времени установки.</w:t>
            </w:r>
            <w:r w:rsidR="00C24B35">
              <w:rPr>
                <w:color w:val="000000"/>
              </w:rPr>
              <w:t xml:space="preserve"> Универсальные зажимные устройства, быстропереналаживаемые зажимные устройства, универсально-сборочные приспособления, специализированные переналаживаемые приспособления.</w:t>
            </w:r>
          </w:p>
          <w:p w:rsidR="00C65CCC" w:rsidRPr="000B71F4" w:rsidRDefault="00010AD9" w:rsidP="00010AD9">
            <w:pPr>
              <w:snapToGrid w:val="0"/>
              <w:spacing w:line="285" w:lineRule="atLeast"/>
              <w:rPr>
                <w:color w:val="000000"/>
              </w:rPr>
            </w:pPr>
            <w:r>
              <w:rPr>
                <w:color w:val="000000"/>
              </w:rPr>
              <w:t>Приспособления для многоцелевых станков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60E4" w:rsidRDefault="007B60E4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60E4" w:rsidRDefault="007B60E4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B60E4" w:rsidTr="005C2685">
        <w:trPr>
          <w:trHeight w:val="841"/>
        </w:trPr>
        <w:tc>
          <w:tcPr>
            <w:tcW w:w="3639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7B60E4" w:rsidRPr="009C5CFB" w:rsidRDefault="007B60E4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0E4" w:rsidRPr="009C5CFB" w:rsidRDefault="007B60E4" w:rsidP="006D717E">
            <w:pPr>
              <w:snapToGrid w:val="0"/>
              <w:rPr>
                <w:rFonts w:eastAsia="Calibri"/>
                <w:bCs/>
              </w:rPr>
            </w:pPr>
            <w:r w:rsidRPr="009C5CFB">
              <w:rPr>
                <w:rFonts w:eastAsia="Calibri"/>
                <w:bCs/>
              </w:rPr>
              <w:t>2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60E4" w:rsidRPr="004C1679" w:rsidRDefault="007B60E4" w:rsidP="006D717E">
            <w:pPr>
              <w:snapToGrid w:val="0"/>
              <w:spacing w:line="285" w:lineRule="atLeast"/>
              <w:rPr>
                <w:b/>
                <w:color w:val="000000"/>
              </w:rPr>
            </w:pPr>
            <w:r w:rsidRPr="004C1679">
              <w:rPr>
                <w:b/>
                <w:color w:val="000000"/>
              </w:rPr>
              <w:t xml:space="preserve">Конструктивные особенности  </w:t>
            </w:r>
            <w:proofErr w:type="gramStart"/>
            <w:r w:rsidRPr="004C1679">
              <w:rPr>
                <w:b/>
                <w:color w:val="000000"/>
              </w:rPr>
              <w:t>универсальных</w:t>
            </w:r>
            <w:proofErr w:type="gramEnd"/>
            <w:r w:rsidRPr="004C1679">
              <w:rPr>
                <w:b/>
                <w:color w:val="000000"/>
              </w:rPr>
              <w:t xml:space="preserve"> и специальных </w:t>
            </w:r>
          </w:p>
          <w:p w:rsidR="007B60E4" w:rsidRDefault="007B60E4" w:rsidP="006D717E">
            <w:pPr>
              <w:snapToGrid w:val="0"/>
              <w:spacing w:line="285" w:lineRule="atLeast"/>
              <w:rPr>
                <w:b/>
                <w:color w:val="000000"/>
              </w:rPr>
            </w:pPr>
            <w:r w:rsidRPr="004C1679">
              <w:rPr>
                <w:b/>
                <w:color w:val="000000"/>
              </w:rPr>
              <w:t>приспособлений.</w:t>
            </w:r>
          </w:p>
          <w:p w:rsidR="00845250" w:rsidRDefault="00BC134B" w:rsidP="00BC134B">
            <w:pPr>
              <w:snapToGrid w:val="0"/>
              <w:spacing w:line="285" w:lineRule="atLeast"/>
            </w:pPr>
            <w:r>
              <w:t>Приводы патронов и оправок.</w:t>
            </w:r>
          </w:p>
          <w:p w:rsidR="00E23BBE" w:rsidRDefault="00FE5E39" w:rsidP="00BC134B">
            <w:pPr>
              <w:snapToGrid w:val="0"/>
              <w:spacing w:line="285" w:lineRule="atLeast"/>
            </w:pPr>
            <w:r>
              <w:t xml:space="preserve">Универсальные </w:t>
            </w:r>
            <w:proofErr w:type="spellStart"/>
            <w:r w:rsidR="00BC134B">
              <w:t>безналадочны</w:t>
            </w:r>
            <w:r>
              <w:t>е</w:t>
            </w:r>
            <w:proofErr w:type="spellEnd"/>
            <w:r>
              <w:t xml:space="preserve"> приспособления, универсальные </w:t>
            </w:r>
            <w:r w:rsidR="00BC134B">
              <w:t>наладочные, специализированные наладочные приспособления агрегатного типа, система переналаживаемых</w:t>
            </w:r>
            <w:r w:rsidR="005428F4">
              <w:t xml:space="preserve"> универсальных приспособлений, механизированные приспособления,</w:t>
            </w:r>
            <w:r w:rsidR="00E23BBE">
              <w:t xml:space="preserve"> приводы приспособлений. Способы базирования. </w:t>
            </w:r>
          </w:p>
          <w:p w:rsidR="00E23BBE" w:rsidRDefault="005428F4" w:rsidP="00BC134B">
            <w:pPr>
              <w:snapToGrid w:val="0"/>
              <w:spacing w:line="285" w:lineRule="atLeast"/>
            </w:pPr>
            <w:r>
              <w:t xml:space="preserve">Модульные </w:t>
            </w:r>
            <w:proofErr w:type="spellStart"/>
            <w:r>
              <w:t>приспособления</w:t>
            </w:r>
            <w:proofErr w:type="gramStart"/>
            <w:r>
              <w:t>,</w:t>
            </w:r>
            <w:r w:rsidR="00E23BBE">
              <w:t>к</w:t>
            </w:r>
            <w:proofErr w:type="gramEnd"/>
            <w:r w:rsidR="00E23BBE">
              <w:t>онструкции</w:t>
            </w:r>
            <w:proofErr w:type="spellEnd"/>
            <w:r w:rsidR="00E23BBE">
              <w:t>.</w:t>
            </w:r>
          </w:p>
          <w:p w:rsidR="00E11A9B" w:rsidRDefault="00E23BBE" w:rsidP="00BC134B">
            <w:pPr>
              <w:snapToGrid w:val="0"/>
              <w:spacing w:line="285" w:lineRule="atLeast"/>
            </w:pPr>
            <w:proofErr w:type="gramStart"/>
            <w:r>
              <w:t xml:space="preserve">Универсально-сборочная переналаживаемая оснастка, конструкция, базовые, корпусные, установочные, направляющие, зажимные, крепежные, средства </w:t>
            </w:r>
            <w:proofErr w:type="gramEnd"/>
          </w:p>
          <w:p w:rsidR="00E23BBE" w:rsidRPr="00E11A9B" w:rsidRDefault="00E23BBE" w:rsidP="00BC134B">
            <w:pPr>
              <w:snapToGrid w:val="0"/>
              <w:spacing w:line="285" w:lineRule="atLeast"/>
            </w:pPr>
            <w:r>
              <w:t>механизации</w:t>
            </w:r>
            <w:r w:rsidR="00E11A9B">
              <w:t>.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60E4" w:rsidRDefault="007B60E4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60E4" w:rsidRDefault="0099555B" w:rsidP="006D71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B60E4" w:rsidTr="005C2685">
        <w:trPr>
          <w:trHeight w:val="300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60E4" w:rsidRPr="009C5CFB" w:rsidRDefault="007B60E4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0E4" w:rsidRPr="009C5CFB" w:rsidRDefault="007B60E4" w:rsidP="006D717E">
            <w:pPr>
              <w:snapToGrid w:val="0"/>
              <w:rPr>
                <w:rFonts w:eastAsia="Calibri"/>
                <w:bCs/>
              </w:rPr>
            </w:pPr>
            <w:r w:rsidRPr="009C5CFB">
              <w:rPr>
                <w:rFonts w:eastAsia="Calibri"/>
                <w:bCs/>
              </w:rPr>
              <w:t>3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60E4" w:rsidRDefault="007B60E4" w:rsidP="006D717E">
            <w:pPr>
              <w:snapToGrid w:val="0"/>
              <w:spacing w:line="285" w:lineRule="atLeast"/>
              <w:rPr>
                <w:b/>
                <w:color w:val="000000"/>
              </w:rPr>
            </w:pPr>
            <w:r w:rsidRPr="004C1679">
              <w:rPr>
                <w:b/>
                <w:color w:val="000000"/>
              </w:rPr>
              <w:t>Правила проверки приспособлений на точность</w:t>
            </w:r>
          </w:p>
          <w:p w:rsidR="00E23BBE" w:rsidRPr="004C1679" w:rsidRDefault="00E23BBE" w:rsidP="006D717E">
            <w:pPr>
              <w:snapToGrid w:val="0"/>
              <w:spacing w:line="285" w:lineRule="atLeast"/>
              <w:rPr>
                <w:b/>
                <w:color w:val="000000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60E4" w:rsidRDefault="007B60E4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60E4" w:rsidRDefault="0099555B" w:rsidP="006D71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B60E4" w:rsidTr="005C2685">
        <w:trPr>
          <w:trHeight w:val="225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60E4" w:rsidRPr="009C5CFB" w:rsidRDefault="007B60E4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0E4" w:rsidRPr="009C5CFB" w:rsidRDefault="007B60E4" w:rsidP="006D717E">
            <w:pPr>
              <w:snapToGrid w:val="0"/>
              <w:rPr>
                <w:rFonts w:eastAsia="Calibri"/>
                <w:bCs/>
              </w:rPr>
            </w:pPr>
            <w:r w:rsidRPr="009C5CFB">
              <w:rPr>
                <w:rFonts w:eastAsia="Calibri"/>
                <w:bCs/>
              </w:rPr>
              <w:t>4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0E4" w:rsidRDefault="007B60E4" w:rsidP="006D717E">
            <w:pPr>
              <w:snapToGrid w:val="0"/>
              <w:spacing w:line="285" w:lineRule="atLeast"/>
              <w:rPr>
                <w:b/>
                <w:color w:val="000000"/>
              </w:rPr>
            </w:pPr>
            <w:r w:rsidRPr="004C1679">
              <w:rPr>
                <w:b/>
                <w:color w:val="000000"/>
              </w:rPr>
              <w:t>Способы установки инструмента в инструментальные блоки</w:t>
            </w:r>
          </w:p>
          <w:p w:rsidR="00D47E1A" w:rsidRPr="004C1679" w:rsidRDefault="00D47E1A" w:rsidP="006D717E">
            <w:pPr>
              <w:snapToGrid w:val="0"/>
              <w:spacing w:line="285" w:lineRule="atLeast"/>
              <w:rPr>
                <w:b/>
                <w:color w:val="000000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60E4" w:rsidRDefault="007B60E4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60E4" w:rsidRDefault="0099555B" w:rsidP="006D71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B60E4" w:rsidTr="005C2685">
        <w:trPr>
          <w:trHeight w:val="315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60E4" w:rsidRPr="009C5CFB" w:rsidRDefault="007B60E4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0E4" w:rsidRPr="009C5CFB" w:rsidRDefault="007B60E4" w:rsidP="006D717E">
            <w:pPr>
              <w:snapToGrid w:val="0"/>
              <w:rPr>
                <w:rFonts w:eastAsia="Calibri"/>
                <w:bCs/>
              </w:rPr>
            </w:pPr>
            <w:r w:rsidRPr="009C5CFB">
              <w:rPr>
                <w:rFonts w:eastAsia="Calibri"/>
                <w:bCs/>
              </w:rPr>
              <w:t>5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60E4" w:rsidRPr="004C1679" w:rsidRDefault="007B60E4" w:rsidP="006D717E">
            <w:pPr>
              <w:snapToGrid w:val="0"/>
              <w:spacing w:line="285" w:lineRule="atLeast"/>
              <w:rPr>
                <w:b/>
                <w:color w:val="000000"/>
              </w:rPr>
            </w:pPr>
            <w:r w:rsidRPr="004C1679">
              <w:rPr>
                <w:b/>
                <w:color w:val="000000"/>
              </w:rPr>
              <w:t>Способы установки приспособлений и их регулировка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60E4" w:rsidRDefault="007B60E4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60E4" w:rsidRDefault="0099555B" w:rsidP="006D71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B60E4" w:rsidTr="005C2685">
        <w:trPr>
          <w:trHeight w:val="240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60E4" w:rsidRPr="009C5CFB" w:rsidRDefault="007B60E4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0E4" w:rsidRPr="009C5CFB" w:rsidRDefault="007B60E4" w:rsidP="006D717E">
            <w:pPr>
              <w:snapToGrid w:val="0"/>
              <w:rPr>
                <w:rFonts w:eastAsia="Calibri"/>
                <w:bCs/>
              </w:rPr>
            </w:pPr>
            <w:r w:rsidRPr="009C5CFB">
              <w:rPr>
                <w:rFonts w:eastAsia="Calibri"/>
                <w:bCs/>
              </w:rPr>
              <w:t>6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0E4" w:rsidRDefault="007B60E4" w:rsidP="006D717E">
            <w:pPr>
              <w:snapToGrid w:val="0"/>
              <w:spacing w:line="285" w:lineRule="atLeast"/>
              <w:rPr>
                <w:b/>
                <w:color w:val="000000"/>
              </w:rPr>
            </w:pPr>
            <w:r w:rsidRPr="004C1679">
              <w:rPr>
                <w:b/>
                <w:color w:val="000000"/>
              </w:rPr>
              <w:t>Приемы, обеспечивающие заданную точность изготовления деталей</w:t>
            </w:r>
          </w:p>
          <w:p w:rsidR="00196425" w:rsidRDefault="00D034A4" w:rsidP="006D717E">
            <w:pPr>
              <w:snapToGrid w:val="0"/>
              <w:spacing w:line="285" w:lineRule="atLeast"/>
              <w:rPr>
                <w:color w:val="000000"/>
              </w:rPr>
            </w:pPr>
            <w:r w:rsidRPr="00D034A4">
              <w:rPr>
                <w:color w:val="000000"/>
              </w:rPr>
              <w:t>Увеличение силы зажима детали,</w:t>
            </w:r>
            <w:r>
              <w:rPr>
                <w:color w:val="000000"/>
              </w:rPr>
              <w:t xml:space="preserve"> установка дополнительных упоров или прижимов, препятствующих смещению заготовки, </w:t>
            </w:r>
            <w:r w:rsidR="006C0B75">
              <w:rPr>
                <w:color w:val="000000"/>
              </w:rPr>
              <w:t>изменение величины и направления силы резания путем корректировки траектории перемещения инструмента</w:t>
            </w:r>
            <w:proofErr w:type="gramStart"/>
            <w:r w:rsidR="006C0B75">
              <w:rPr>
                <w:color w:val="000000"/>
              </w:rPr>
              <w:t xml:space="preserve"> .</w:t>
            </w:r>
            <w:proofErr w:type="gramEnd"/>
            <w:r w:rsidR="006C0B75">
              <w:rPr>
                <w:color w:val="000000"/>
              </w:rPr>
              <w:t xml:space="preserve"> изменение геометрических параметров, изменение режимов  обработки.</w:t>
            </w:r>
          </w:p>
          <w:p w:rsidR="006C0B75" w:rsidRPr="00D034A4" w:rsidRDefault="006C0B75" w:rsidP="006D717E">
            <w:pPr>
              <w:snapToGrid w:val="0"/>
              <w:spacing w:line="285" w:lineRule="atLeast"/>
              <w:rPr>
                <w:color w:val="000000"/>
              </w:rPr>
            </w:pPr>
            <w:r>
              <w:rPr>
                <w:color w:val="000000"/>
              </w:rPr>
              <w:t>Уменьшения вибраций при точении, фрезеровании, сверлении, рассверливании, шлифовании.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60E4" w:rsidRDefault="007B60E4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60E4" w:rsidRDefault="0099555B" w:rsidP="006D71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B60E4" w:rsidTr="005C2685">
        <w:trPr>
          <w:trHeight w:val="270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60E4" w:rsidRPr="009C5CFB" w:rsidRDefault="007B60E4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0E4" w:rsidRPr="009C5CFB" w:rsidRDefault="007B60E4" w:rsidP="006D717E">
            <w:pPr>
              <w:snapToGrid w:val="0"/>
              <w:rPr>
                <w:rFonts w:eastAsia="Calibri"/>
                <w:bCs/>
              </w:rPr>
            </w:pPr>
            <w:r w:rsidRPr="009C5CFB">
              <w:rPr>
                <w:rFonts w:eastAsia="Calibri"/>
                <w:bCs/>
              </w:rPr>
              <w:t>7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60E4" w:rsidRPr="004C1679" w:rsidRDefault="007B60E4" w:rsidP="006D717E">
            <w:pPr>
              <w:snapToGrid w:val="0"/>
              <w:spacing w:line="285" w:lineRule="atLeast"/>
              <w:rPr>
                <w:b/>
                <w:color w:val="000000"/>
              </w:rPr>
            </w:pPr>
            <w:r w:rsidRPr="004C1679">
              <w:rPr>
                <w:b/>
                <w:color w:val="000000"/>
              </w:rPr>
              <w:t>Порядок применения контрольно-измерительных приборов и инструментов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60E4" w:rsidRDefault="007B60E4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60E4" w:rsidRDefault="0099555B" w:rsidP="006D71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B60E4" w:rsidTr="005C2685">
        <w:trPr>
          <w:trHeight w:val="285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60E4" w:rsidRPr="009C5CFB" w:rsidRDefault="007B60E4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0E4" w:rsidRPr="009C5CFB" w:rsidRDefault="007B60E4" w:rsidP="006D717E">
            <w:pPr>
              <w:snapToGrid w:val="0"/>
              <w:rPr>
                <w:rFonts w:eastAsia="Calibri"/>
                <w:bCs/>
              </w:rPr>
            </w:pPr>
            <w:r w:rsidRPr="009C5CFB">
              <w:rPr>
                <w:rFonts w:eastAsia="Calibri"/>
                <w:bCs/>
              </w:rPr>
              <w:t>8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60E4" w:rsidRPr="004C1679" w:rsidRDefault="007B60E4" w:rsidP="006D717E">
            <w:pPr>
              <w:snapToGrid w:val="0"/>
              <w:spacing w:line="285" w:lineRule="atLeast"/>
              <w:rPr>
                <w:b/>
                <w:color w:val="000000"/>
              </w:rPr>
            </w:pPr>
            <w:r w:rsidRPr="004C1679">
              <w:rPr>
                <w:b/>
                <w:color w:val="000000"/>
              </w:rPr>
              <w:t>Настройка и регулировка контрольно-измерительных инструментов и приборов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60E4" w:rsidRDefault="007B60E4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60E4" w:rsidRDefault="0099555B" w:rsidP="006D71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B60E4" w:rsidTr="005C2685">
        <w:trPr>
          <w:trHeight w:val="315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60E4" w:rsidRPr="009C5CFB" w:rsidRDefault="007B60E4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0E4" w:rsidRPr="009C5CFB" w:rsidRDefault="007B60E4" w:rsidP="006D717E">
            <w:pPr>
              <w:snapToGrid w:val="0"/>
              <w:rPr>
                <w:rFonts w:eastAsia="Calibri"/>
                <w:bCs/>
              </w:rPr>
            </w:pPr>
            <w:r w:rsidRPr="009C5CFB">
              <w:rPr>
                <w:rFonts w:eastAsia="Calibri"/>
                <w:bCs/>
              </w:rPr>
              <w:t>9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60E4" w:rsidRDefault="007B60E4" w:rsidP="006D717E">
            <w:pPr>
              <w:snapToGrid w:val="0"/>
              <w:spacing w:line="285" w:lineRule="atLeast"/>
              <w:rPr>
                <w:b/>
                <w:color w:val="000000"/>
              </w:rPr>
            </w:pPr>
            <w:r w:rsidRPr="004C1679">
              <w:rPr>
                <w:b/>
                <w:color w:val="000000"/>
              </w:rPr>
              <w:t>Способы установки и выверки деталей</w:t>
            </w:r>
          </w:p>
          <w:p w:rsidR="006C0B75" w:rsidRPr="004C1679" w:rsidRDefault="006C0B75" w:rsidP="006D717E">
            <w:pPr>
              <w:snapToGrid w:val="0"/>
              <w:spacing w:line="285" w:lineRule="atLeast"/>
              <w:rPr>
                <w:b/>
                <w:color w:val="000000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60E4" w:rsidRDefault="007B60E4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60E4" w:rsidRDefault="0099555B" w:rsidP="006D71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B60E4" w:rsidTr="005C2685">
        <w:trPr>
          <w:trHeight w:val="285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60E4" w:rsidRPr="009C5CFB" w:rsidRDefault="007B60E4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0E4" w:rsidRPr="009C5CFB" w:rsidRDefault="007B60E4" w:rsidP="006D717E">
            <w:pPr>
              <w:snapToGrid w:val="0"/>
              <w:rPr>
                <w:rFonts w:eastAsia="Calibri"/>
                <w:bCs/>
              </w:rPr>
            </w:pPr>
            <w:r w:rsidRPr="009C5CFB">
              <w:rPr>
                <w:rFonts w:eastAsia="Calibri"/>
                <w:bCs/>
              </w:rPr>
              <w:t>10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0E4" w:rsidRPr="004C1679" w:rsidRDefault="007B60E4" w:rsidP="006D717E">
            <w:pPr>
              <w:snapToGrid w:val="0"/>
              <w:spacing w:line="285" w:lineRule="atLeast"/>
              <w:rPr>
                <w:b/>
                <w:color w:val="000000"/>
              </w:rPr>
            </w:pPr>
            <w:r w:rsidRPr="004C1679">
              <w:rPr>
                <w:b/>
                <w:color w:val="000000"/>
              </w:rPr>
              <w:t>Принципы калибровки сложных поверхностей</w:t>
            </w: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60E4" w:rsidRDefault="007B60E4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60E4" w:rsidRDefault="0099555B" w:rsidP="006D71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44691" w:rsidTr="005C2685">
        <w:trPr>
          <w:trHeight w:val="70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4691" w:rsidRDefault="00744691" w:rsidP="006D717E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96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691" w:rsidRPr="002732A9" w:rsidRDefault="00744691" w:rsidP="006D717E">
            <w:pPr>
              <w:snapToGrid w:val="0"/>
              <w:spacing w:line="285" w:lineRule="atLeast"/>
              <w:rPr>
                <w:b/>
                <w:color w:val="000000"/>
              </w:rPr>
            </w:pPr>
            <w:r w:rsidRPr="002732A9">
              <w:rPr>
                <w:b/>
                <w:color w:val="000000"/>
              </w:rPr>
              <w:t>Практические занятия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4691" w:rsidRDefault="002A2107" w:rsidP="006D71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44691" w:rsidRDefault="00744691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44691" w:rsidTr="005C2685">
        <w:trPr>
          <w:trHeight w:val="345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4691" w:rsidRDefault="00744691" w:rsidP="006D717E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691" w:rsidRPr="002732A9" w:rsidRDefault="00744691" w:rsidP="006D717E">
            <w:pPr>
              <w:snapToGrid w:val="0"/>
              <w:spacing w:line="285" w:lineRule="atLeast"/>
              <w:rPr>
                <w:color w:val="000000" w:themeColor="text1"/>
              </w:rPr>
            </w:pPr>
            <w:r w:rsidRPr="002732A9">
              <w:rPr>
                <w:color w:val="000000" w:themeColor="text1"/>
              </w:rPr>
              <w:t>1</w:t>
            </w:r>
          </w:p>
        </w:tc>
        <w:tc>
          <w:tcPr>
            <w:tcW w:w="8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691" w:rsidRPr="002732A9" w:rsidRDefault="00744691" w:rsidP="00155FD3">
            <w:pPr>
              <w:snapToGrid w:val="0"/>
            </w:pPr>
            <w:r w:rsidRPr="002732A9">
              <w:t>Замена блока с  инструментом на токарно-револьверном станке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4691" w:rsidRDefault="00744691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44691" w:rsidRDefault="00744691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44691" w:rsidTr="005C2685">
        <w:trPr>
          <w:trHeight w:val="285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4691" w:rsidRDefault="00744691" w:rsidP="006D717E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691" w:rsidRPr="002732A9" w:rsidRDefault="00744691" w:rsidP="006D717E">
            <w:pPr>
              <w:snapToGrid w:val="0"/>
              <w:spacing w:line="285" w:lineRule="atLeast"/>
              <w:rPr>
                <w:color w:val="000000" w:themeColor="text1"/>
              </w:rPr>
            </w:pPr>
            <w:r w:rsidRPr="002732A9">
              <w:rPr>
                <w:color w:val="000000" w:themeColor="text1"/>
              </w:rPr>
              <w:t>2</w:t>
            </w:r>
          </w:p>
        </w:tc>
        <w:tc>
          <w:tcPr>
            <w:tcW w:w="8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691" w:rsidRPr="002732A9" w:rsidRDefault="00744691" w:rsidP="00155FD3">
            <w:pPr>
              <w:snapToGrid w:val="0"/>
              <w:spacing w:line="285" w:lineRule="atLeast"/>
              <w:rPr>
                <w:color w:val="000000"/>
              </w:rPr>
            </w:pPr>
            <w:r w:rsidRPr="002732A9">
              <w:rPr>
                <w:color w:val="000000"/>
              </w:rPr>
              <w:t>Установка инструмента в инструментальные блоки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4691" w:rsidRDefault="00744691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44691" w:rsidRDefault="00744691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44691" w:rsidTr="005C2685">
        <w:trPr>
          <w:trHeight w:val="345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4691" w:rsidRDefault="00744691" w:rsidP="006D717E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691" w:rsidRPr="002732A9" w:rsidRDefault="00744691" w:rsidP="006D717E">
            <w:pPr>
              <w:snapToGrid w:val="0"/>
              <w:spacing w:line="285" w:lineRule="atLeast"/>
              <w:rPr>
                <w:color w:val="000000" w:themeColor="text1"/>
              </w:rPr>
            </w:pPr>
            <w:r w:rsidRPr="002732A9">
              <w:rPr>
                <w:color w:val="000000" w:themeColor="text1"/>
              </w:rPr>
              <w:t>3</w:t>
            </w:r>
          </w:p>
        </w:tc>
        <w:tc>
          <w:tcPr>
            <w:tcW w:w="8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691" w:rsidRPr="002732A9" w:rsidRDefault="00744691" w:rsidP="00155FD3">
            <w:pPr>
              <w:snapToGrid w:val="0"/>
              <w:rPr>
                <w:rFonts w:eastAsia="Calibri"/>
                <w:bCs/>
              </w:rPr>
            </w:pPr>
            <w:r w:rsidRPr="002732A9">
              <w:rPr>
                <w:rFonts w:eastAsia="Calibri"/>
                <w:bCs/>
              </w:rPr>
              <w:t>Базирование</w:t>
            </w:r>
            <w:r w:rsidRPr="002732A9">
              <w:rPr>
                <w:bCs/>
              </w:rPr>
              <w:t xml:space="preserve"> заготовки на столе фрезерного станка с использованием базирующих элеме</w:t>
            </w:r>
            <w:r w:rsidRPr="002732A9">
              <w:rPr>
                <w:rFonts w:eastAsia="Calibri"/>
                <w:bCs/>
              </w:rPr>
              <w:t>нтов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4691" w:rsidRDefault="00744691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44691" w:rsidRDefault="00744691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44691" w:rsidTr="005C2685">
        <w:trPr>
          <w:trHeight w:val="255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4691" w:rsidRDefault="00744691" w:rsidP="006D717E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691" w:rsidRPr="002732A9" w:rsidRDefault="00744691" w:rsidP="006D717E">
            <w:pPr>
              <w:snapToGrid w:val="0"/>
              <w:spacing w:line="285" w:lineRule="atLeast"/>
              <w:rPr>
                <w:color w:val="000000" w:themeColor="text1"/>
              </w:rPr>
            </w:pPr>
            <w:r w:rsidRPr="002732A9">
              <w:rPr>
                <w:color w:val="000000" w:themeColor="text1"/>
              </w:rPr>
              <w:t>4</w:t>
            </w:r>
          </w:p>
        </w:tc>
        <w:tc>
          <w:tcPr>
            <w:tcW w:w="8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691" w:rsidRPr="002732A9" w:rsidRDefault="00744691" w:rsidP="00155FD3">
            <w:pPr>
              <w:snapToGrid w:val="0"/>
              <w:rPr>
                <w:bCs/>
              </w:rPr>
            </w:pPr>
            <w:r w:rsidRPr="002732A9">
              <w:rPr>
                <w:rFonts w:eastAsia="Calibri"/>
                <w:bCs/>
              </w:rPr>
              <w:t>Базирование</w:t>
            </w:r>
            <w:r w:rsidRPr="002732A9">
              <w:rPr>
                <w:bCs/>
              </w:rPr>
              <w:t xml:space="preserve"> заготовки на столе фрезерного станка в «координатный угол»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4691" w:rsidRDefault="00744691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44691" w:rsidRDefault="00744691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44691" w:rsidTr="005C2685">
        <w:trPr>
          <w:trHeight w:val="388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4691" w:rsidRDefault="00744691" w:rsidP="006D717E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691" w:rsidRPr="002732A9" w:rsidRDefault="00744691" w:rsidP="006D717E">
            <w:pPr>
              <w:snapToGrid w:val="0"/>
              <w:spacing w:line="285" w:lineRule="atLeast"/>
              <w:rPr>
                <w:color w:val="000000" w:themeColor="text1"/>
              </w:rPr>
            </w:pPr>
            <w:r w:rsidRPr="002732A9">
              <w:rPr>
                <w:color w:val="000000" w:themeColor="text1"/>
              </w:rPr>
              <w:t>5</w:t>
            </w:r>
          </w:p>
        </w:tc>
        <w:tc>
          <w:tcPr>
            <w:tcW w:w="8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691" w:rsidRPr="002732A9" w:rsidRDefault="00744691" w:rsidP="00155FD3">
            <w:pPr>
              <w:snapToGrid w:val="0"/>
              <w:rPr>
                <w:bCs/>
              </w:rPr>
            </w:pPr>
            <w:r w:rsidRPr="002732A9">
              <w:rPr>
                <w:rFonts w:eastAsia="Calibri"/>
                <w:bCs/>
              </w:rPr>
              <w:t>Определение</w:t>
            </w:r>
            <w:r w:rsidR="005D0EB7">
              <w:rPr>
                <w:bCs/>
              </w:rPr>
              <w:t xml:space="preserve"> неполадок в</w:t>
            </w:r>
            <w:r w:rsidRPr="002732A9">
              <w:rPr>
                <w:bCs/>
              </w:rPr>
              <w:t xml:space="preserve"> работе инструмента и их устранение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4691" w:rsidRDefault="00744691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44691" w:rsidRDefault="00744691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44691" w:rsidTr="005C2685">
        <w:trPr>
          <w:trHeight w:val="360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4691" w:rsidRDefault="00744691" w:rsidP="006D717E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691" w:rsidRPr="002732A9" w:rsidRDefault="00744691" w:rsidP="006D717E">
            <w:pPr>
              <w:snapToGrid w:val="0"/>
              <w:spacing w:line="285" w:lineRule="atLeast"/>
              <w:rPr>
                <w:color w:val="000000" w:themeColor="text1"/>
              </w:rPr>
            </w:pPr>
            <w:r w:rsidRPr="002732A9">
              <w:rPr>
                <w:color w:val="000000" w:themeColor="text1"/>
              </w:rPr>
              <w:t>6</w:t>
            </w:r>
          </w:p>
        </w:tc>
        <w:tc>
          <w:tcPr>
            <w:tcW w:w="8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691" w:rsidRPr="002732A9" w:rsidRDefault="00744691" w:rsidP="00155FD3">
            <w:pPr>
              <w:snapToGrid w:val="0"/>
              <w:rPr>
                <w:bCs/>
              </w:rPr>
            </w:pPr>
            <w:r w:rsidRPr="002732A9">
              <w:rPr>
                <w:rFonts w:eastAsia="Calibri"/>
                <w:bCs/>
              </w:rPr>
              <w:t>Определение</w:t>
            </w:r>
            <w:r w:rsidRPr="002732A9">
              <w:rPr>
                <w:bCs/>
              </w:rPr>
              <w:t xml:space="preserve"> неполадок в работе приспособления и их устранение</w:t>
            </w:r>
          </w:p>
          <w:p w:rsidR="00744691" w:rsidRPr="002732A9" w:rsidRDefault="00744691" w:rsidP="00155FD3">
            <w:pPr>
              <w:rPr>
                <w:bCs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4691" w:rsidRDefault="00744691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44691" w:rsidRDefault="00744691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44691" w:rsidTr="005C2685">
        <w:trPr>
          <w:trHeight w:val="465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4691" w:rsidRDefault="00744691" w:rsidP="006D717E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4691" w:rsidRPr="002732A9" w:rsidRDefault="00744691" w:rsidP="006D717E">
            <w:pPr>
              <w:snapToGrid w:val="0"/>
              <w:spacing w:line="285" w:lineRule="atLeast"/>
              <w:rPr>
                <w:color w:val="000000" w:themeColor="text1"/>
              </w:rPr>
            </w:pPr>
            <w:r w:rsidRPr="002732A9">
              <w:rPr>
                <w:color w:val="000000" w:themeColor="text1"/>
              </w:rPr>
              <w:t>7</w:t>
            </w:r>
          </w:p>
        </w:tc>
        <w:tc>
          <w:tcPr>
            <w:tcW w:w="8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4691" w:rsidRPr="002732A9" w:rsidRDefault="00744691" w:rsidP="00155FD3">
            <w:pPr>
              <w:snapToGrid w:val="0"/>
            </w:pPr>
            <w:r w:rsidRPr="002732A9">
              <w:t>Техническое обслуживание специальных приспособлений для  станков фрезерной группы</w:t>
            </w:r>
          </w:p>
          <w:p w:rsidR="00744691" w:rsidRPr="002732A9" w:rsidRDefault="00744691" w:rsidP="00155FD3"/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4691" w:rsidRDefault="00744691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44691" w:rsidRDefault="00744691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44691" w:rsidTr="005C2685">
        <w:trPr>
          <w:trHeight w:val="210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4691" w:rsidRDefault="00744691" w:rsidP="006D717E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4691" w:rsidRPr="002732A9" w:rsidRDefault="00744691" w:rsidP="006D717E">
            <w:pPr>
              <w:snapToGrid w:val="0"/>
              <w:spacing w:line="285" w:lineRule="atLeast"/>
              <w:rPr>
                <w:color w:val="000000" w:themeColor="text1"/>
              </w:rPr>
            </w:pPr>
            <w:r w:rsidRPr="002732A9">
              <w:rPr>
                <w:color w:val="000000" w:themeColor="text1"/>
              </w:rPr>
              <w:t>8</w:t>
            </w:r>
          </w:p>
        </w:tc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44691" w:rsidRPr="002732A9" w:rsidRDefault="00744691" w:rsidP="00155FD3">
            <w:pPr>
              <w:snapToGrid w:val="0"/>
            </w:pPr>
            <w:r w:rsidRPr="002732A9">
              <w:t xml:space="preserve">Техническое обслуживание специальных приспособлений для  станков </w:t>
            </w:r>
            <w:r w:rsidRPr="002732A9">
              <w:lastRenderedPageBreak/>
              <w:t>токарной группы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4691" w:rsidRDefault="00744691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44691" w:rsidRDefault="00744691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44691" w:rsidTr="005C2685">
        <w:trPr>
          <w:trHeight w:val="300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4691" w:rsidRDefault="00744691" w:rsidP="006D717E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4691" w:rsidRPr="002732A9" w:rsidRDefault="00744691" w:rsidP="006D717E">
            <w:pPr>
              <w:snapToGrid w:val="0"/>
              <w:spacing w:line="285" w:lineRule="atLeast"/>
              <w:rPr>
                <w:b/>
                <w:color w:val="000000" w:themeColor="text1"/>
              </w:rPr>
            </w:pPr>
            <w:r w:rsidRPr="002732A9">
              <w:rPr>
                <w:b/>
                <w:color w:val="000000" w:themeColor="text1"/>
              </w:rPr>
              <w:t>9</w:t>
            </w:r>
          </w:p>
        </w:tc>
        <w:tc>
          <w:tcPr>
            <w:tcW w:w="847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44691" w:rsidRPr="002732A9" w:rsidRDefault="00744691" w:rsidP="00155FD3">
            <w:pPr>
              <w:snapToGrid w:val="0"/>
            </w:pPr>
            <w:r w:rsidRPr="002732A9">
              <w:t>Техническое обслуживание специальных приспособлений для  расточных станков.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4691" w:rsidRDefault="00744691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44691" w:rsidRDefault="00744691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44691" w:rsidTr="005C2685">
        <w:trPr>
          <w:trHeight w:val="386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4691" w:rsidRDefault="00744691" w:rsidP="006D717E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4691" w:rsidRPr="002732A9" w:rsidRDefault="00744691" w:rsidP="00155FD3">
            <w:pPr>
              <w:snapToGrid w:val="0"/>
              <w:rPr>
                <w:rFonts w:eastAsia="Calibri"/>
                <w:bCs/>
              </w:rPr>
            </w:pPr>
            <w:r w:rsidRPr="002732A9">
              <w:rPr>
                <w:rFonts w:eastAsia="Calibri"/>
                <w:bCs/>
              </w:rPr>
              <w:t>10</w:t>
            </w:r>
          </w:p>
        </w:tc>
        <w:tc>
          <w:tcPr>
            <w:tcW w:w="84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44691" w:rsidRPr="002732A9" w:rsidRDefault="00744691" w:rsidP="00155FD3">
            <w:pPr>
              <w:snapToGrid w:val="0"/>
            </w:pPr>
            <w:r w:rsidRPr="002732A9">
              <w:t>Техническое обслуживание специальных приспособлений для  многоцелевых  станков.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4691" w:rsidRDefault="00744691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44691" w:rsidRDefault="00744691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44691" w:rsidTr="005C2685">
        <w:trPr>
          <w:trHeight w:val="300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4691" w:rsidRDefault="00744691" w:rsidP="006D717E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691" w:rsidRPr="002732A9" w:rsidRDefault="00744691" w:rsidP="006D717E">
            <w:pPr>
              <w:snapToGrid w:val="0"/>
              <w:spacing w:line="285" w:lineRule="atLeast"/>
              <w:rPr>
                <w:color w:val="000000" w:themeColor="text1"/>
              </w:rPr>
            </w:pPr>
            <w:r w:rsidRPr="002732A9">
              <w:rPr>
                <w:color w:val="000000" w:themeColor="text1"/>
              </w:rPr>
              <w:t>11</w:t>
            </w:r>
          </w:p>
        </w:tc>
        <w:tc>
          <w:tcPr>
            <w:tcW w:w="8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691" w:rsidRPr="002732A9" w:rsidRDefault="00744691" w:rsidP="00155FD3">
            <w:pPr>
              <w:snapToGrid w:val="0"/>
              <w:spacing w:line="285" w:lineRule="atLeast"/>
              <w:rPr>
                <w:color w:val="000000" w:themeColor="text1"/>
              </w:rPr>
            </w:pPr>
            <w:r w:rsidRPr="002732A9">
              <w:rPr>
                <w:color w:val="000000" w:themeColor="text1"/>
              </w:rPr>
              <w:t>Настройка инструмента на размер с применением  устройства БВ-2010 в станках токарной группы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4691" w:rsidRDefault="00744691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44691" w:rsidRDefault="00744691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44691" w:rsidTr="005C2685">
        <w:trPr>
          <w:trHeight w:val="255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4691" w:rsidRDefault="00744691" w:rsidP="006D717E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691" w:rsidRPr="002732A9" w:rsidRDefault="00744691" w:rsidP="006D717E">
            <w:pPr>
              <w:snapToGrid w:val="0"/>
              <w:spacing w:line="285" w:lineRule="atLeast"/>
              <w:rPr>
                <w:color w:val="000000" w:themeColor="text1"/>
              </w:rPr>
            </w:pPr>
            <w:r w:rsidRPr="002732A9">
              <w:rPr>
                <w:color w:val="000000" w:themeColor="text1"/>
              </w:rPr>
              <w:t>12</w:t>
            </w:r>
          </w:p>
        </w:tc>
        <w:tc>
          <w:tcPr>
            <w:tcW w:w="8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691" w:rsidRPr="002732A9" w:rsidRDefault="00744691" w:rsidP="00155FD3">
            <w:pPr>
              <w:snapToGrid w:val="0"/>
              <w:spacing w:line="285" w:lineRule="atLeast"/>
              <w:rPr>
                <w:color w:val="000000" w:themeColor="text1"/>
              </w:rPr>
            </w:pPr>
            <w:r w:rsidRPr="002732A9">
              <w:rPr>
                <w:color w:val="000000" w:themeColor="text1"/>
              </w:rPr>
              <w:t xml:space="preserve">Установка и снятие детали  «Втулка» после обработки на токарно-револьверном станке с программным управлением. 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4691" w:rsidRDefault="00744691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44691" w:rsidRDefault="00744691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44691" w:rsidTr="005C2685">
        <w:trPr>
          <w:trHeight w:val="225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4691" w:rsidRDefault="00744691" w:rsidP="006D717E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691" w:rsidRPr="002732A9" w:rsidRDefault="00744691" w:rsidP="006D717E">
            <w:pPr>
              <w:snapToGrid w:val="0"/>
              <w:spacing w:line="285" w:lineRule="atLeast"/>
              <w:rPr>
                <w:color w:val="000000" w:themeColor="text1"/>
              </w:rPr>
            </w:pPr>
            <w:r w:rsidRPr="002732A9">
              <w:rPr>
                <w:color w:val="000000" w:themeColor="text1"/>
              </w:rPr>
              <w:t>13</w:t>
            </w:r>
          </w:p>
        </w:tc>
        <w:tc>
          <w:tcPr>
            <w:tcW w:w="8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691" w:rsidRPr="002732A9" w:rsidRDefault="00744691" w:rsidP="00155FD3">
            <w:pPr>
              <w:snapToGrid w:val="0"/>
              <w:spacing w:line="285" w:lineRule="atLeast"/>
              <w:rPr>
                <w:color w:val="000000" w:themeColor="text1"/>
              </w:rPr>
            </w:pPr>
            <w:r w:rsidRPr="002732A9">
              <w:rPr>
                <w:color w:val="000000" w:themeColor="text1"/>
              </w:rPr>
              <w:t>Установка и снятие детали «Корпус» после обработки  на фрезерном станке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4691" w:rsidRDefault="00744691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44691" w:rsidRDefault="00744691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44691" w:rsidTr="005C2685">
        <w:trPr>
          <w:trHeight w:val="315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4691" w:rsidRDefault="00744691" w:rsidP="006D717E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691" w:rsidRPr="002732A9" w:rsidRDefault="00744691" w:rsidP="006D717E">
            <w:pPr>
              <w:snapToGrid w:val="0"/>
              <w:spacing w:line="285" w:lineRule="atLeast"/>
              <w:rPr>
                <w:color w:val="000000" w:themeColor="text1"/>
              </w:rPr>
            </w:pPr>
            <w:r w:rsidRPr="002732A9">
              <w:rPr>
                <w:color w:val="000000" w:themeColor="text1"/>
              </w:rPr>
              <w:t>14</w:t>
            </w:r>
          </w:p>
        </w:tc>
        <w:tc>
          <w:tcPr>
            <w:tcW w:w="8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691" w:rsidRPr="002732A9" w:rsidRDefault="00744691" w:rsidP="00155FD3">
            <w:pPr>
              <w:snapToGrid w:val="0"/>
            </w:pPr>
            <w:r w:rsidRPr="002732A9">
              <w:t>Определение конструктивных особенностей резцов для станков с ЧПУ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4691" w:rsidRDefault="00744691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44691" w:rsidRDefault="00744691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44691" w:rsidTr="005C2685">
        <w:trPr>
          <w:trHeight w:val="600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4691" w:rsidRDefault="00744691" w:rsidP="006D717E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691" w:rsidRPr="002732A9" w:rsidRDefault="00744691" w:rsidP="006D717E">
            <w:pPr>
              <w:snapToGrid w:val="0"/>
              <w:spacing w:line="285" w:lineRule="atLeast"/>
              <w:rPr>
                <w:color w:val="000000" w:themeColor="text1"/>
              </w:rPr>
            </w:pPr>
            <w:r w:rsidRPr="002732A9">
              <w:rPr>
                <w:color w:val="000000" w:themeColor="text1"/>
              </w:rPr>
              <w:t>15</w:t>
            </w:r>
          </w:p>
        </w:tc>
        <w:tc>
          <w:tcPr>
            <w:tcW w:w="8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691" w:rsidRPr="002732A9" w:rsidRDefault="00744691" w:rsidP="00155FD3">
            <w:pPr>
              <w:snapToGrid w:val="0"/>
            </w:pPr>
            <w:r w:rsidRPr="002732A9">
              <w:t>Определение конструктивных особенностей режущего инструмента для фрезерных станков с ЧПУ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4691" w:rsidRDefault="00744691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44691" w:rsidRDefault="00744691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76F65" w:rsidTr="005C2685">
        <w:trPr>
          <w:trHeight w:val="300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6F65" w:rsidRDefault="00476F65" w:rsidP="006D717E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F65" w:rsidRPr="002732A9" w:rsidRDefault="00476F65" w:rsidP="006D717E">
            <w:pPr>
              <w:snapToGrid w:val="0"/>
              <w:spacing w:line="285" w:lineRule="atLeast"/>
              <w:rPr>
                <w:color w:val="000000" w:themeColor="text1"/>
              </w:rPr>
            </w:pPr>
            <w:r w:rsidRPr="002732A9">
              <w:rPr>
                <w:color w:val="000000" w:themeColor="text1"/>
              </w:rPr>
              <w:t>16</w:t>
            </w:r>
          </w:p>
        </w:tc>
        <w:tc>
          <w:tcPr>
            <w:tcW w:w="8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F65" w:rsidRPr="002732A9" w:rsidRDefault="00476F65" w:rsidP="00355CC7">
            <w:pPr>
              <w:snapToGrid w:val="0"/>
              <w:spacing w:line="285" w:lineRule="atLeast"/>
              <w:rPr>
                <w:color w:val="000000"/>
              </w:rPr>
            </w:pPr>
            <w:r w:rsidRPr="002732A9">
              <w:rPr>
                <w:color w:val="000000"/>
              </w:rPr>
              <w:t xml:space="preserve">Анализ  </w:t>
            </w:r>
            <w:proofErr w:type="gramStart"/>
            <w:r w:rsidRPr="002732A9">
              <w:rPr>
                <w:color w:val="000000"/>
              </w:rPr>
              <w:t>схем базирования заготовок типа втулок</w:t>
            </w:r>
            <w:proofErr w:type="gramEnd"/>
            <w:r w:rsidRPr="002732A9">
              <w:rPr>
                <w:color w:val="000000"/>
              </w:rPr>
              <w:t xml:space="preserve"> на токарных станках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6F65" w:rsidRDefault="00476F65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76F65" w:rsidRDefault="00476F65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76F65" w:rsidTr="005C2685">
        <w:trPr>
          <w:trHeight w:val="255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6F65" w:rsidRDefault="00476F65" w:rsidP="006D717E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F65" w:rsidRPr="002732A9" w:rsidRDefault="00476F65" w:rsidP="006D717E">
            <w:pPr>
              <w:snapToGrid w:val="0"/>
              <w:spacing w:line="285" w:lineRule="atLeast"/>
              <w:rPr>
                <w:color w:val="000000" w:themeColor="text1"/>
              </w:rPr>
            </w:pPr>
            <w:r w:rsidRPr="002732A9">
              <w:rPr>
                <w:color w:val="000000" w:themeColor="text1"/>
              </w:rPr>
              <w:t>17</w:t>
            </w:r>
          </w:p>
        </w:tc>
        <w:tc>
          <w:tcPr>
            <w:tcW w:w="8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F65" w:rsidRPr="002732A9" w:rsidRDefault="00476F65" w:rsidP="00355CC7">
            <w:pPr>
              <w:snapToGrid w:val="0"/>
            </w:pPr>
            <w:r w:rsidRPr="002732A9">
              <w:t>Определение  конструкции державки  для установки и крепления режущего инструмента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6F65" w:rsidRDefault="00476F65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76F65" w:rsidRDefault="00476F65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44691" w:rsidTr="005C2685">
        <w:trPr>
          <w:trHeight w:val="315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4691" w:rsidRDefault="00744691" w:rsidP="006D717E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691" w:rsidRPr="002732A9" w:rsidRDefault="00744691" w:rsidP="006D717E">
            <w:pPr>
              <w:snapToGrid w:val="0"/>
              <w:spacing w:line="285" w:lineRule="atLeast"/>
              <w:rPr>
                <w:color w:val="000000" w:themeColor="text1"/>
              </w:rPr>
            </w:pPr>
            <w:r w:rsidRPr="002732A9">
              <w:rPr>
                <w:color w:val="000000" w:themeColor="text1"/>
              </w:rPr>
              <w:t>18</w:t>
            </w:r>
          </w:p>
        </w:tc>
        <w:tc>
          <w:tcPr>
            <w:tcW w:w="8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691" w:rsidRPr="002732A9" w:rsidRDefault="00476F65" w:rsidP="006D717E">
            <w:pPr>
              <w:snapToGrid w:val="0"/>
              <w:spacing w:line="285" w:lineRule="atLeast"/>
              <w:rPr>
                <w:color w:val="000000" w:themeColor="text1"/>
              </w:rPr>
            </w:pPr>
            <w:r w:rsidRPr="002732A9">
              <w:rPr>
                <w:color w:val="000000" w:themeColor="text1"/>
              </w:rPr>
              <w:t>Настройка резцов на размер специальным приспособлением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4691" w:rsidRDefault="00744691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44691" w:rsidRDefault="00744691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44691" w:rsidTr="005C2685">
        <w:trPr>
          <w:trHeight w:val="315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4691" w:rsidRDefault="00744691" w:rsidP="006D717E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4691" w:rsidRPr="002732A9" w:rsidRDefault="00744691" w:rsidP="006D717E">
            <w:pPr>
              <w:snapToGrid w:val="0"/>
              <w:spacing w:line="285" w:lineRule="atLeast"/>
              <w:rPr>
                <w:color w:val="000000" w:themeColor="text1"/>
              </w:rPr>
            </w:pPr>
            <w:r w:rsidRPr="002732A9">
              <w:rPr>
                <w:color w:val="000000" w:themeColor="text1"/>
              </w:rPr>
              <w:t>19</w:t>
            </w:r>
          </w:p>
        </w:tc>
        <w:tc>
          <w:tcPr>
            <w:tcW w:w="8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4691" w:rsidRPr="002732A9" w:rsidRDefault="00AA74E3" w:rsidP="00155FD3">
            <w:pPr>
              <w:snapToGrid w:val="0"/>
              <w:spacing w:line="285" w:lineRule="atLeast"/>
              <w:rPr>
                <w:color w:val="000000" w:themeColor="text1"/>
              </w:rPr>
            </w:pPr>
            <w:r w:rsidRPr="002732A9">
              <w:rPr>
                <w:color w:val="000000"/>
              </w:rPr>
              <w:t>Расчет величин ходов инструментов для определения величин ходов инструмента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4691" w:rsidRDefault="00744691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44691" w:rsidRDefault="00744691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44691" w:rsidTr="005C2685">
        <w:trPr>
          <w:trHeight w:val="240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4691" w:rsidRDefault="00744691" w:rsidP="006D717E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691" w:rsidRPr="002732A9" w:rsidRDefault="00744691" w:rsidP="006D717E">
            <w:pPr>
              <w:spacing w:line="285" w:lineRule="atLeast"/>
              <w:rPr>
                <w:color w:val="000000" w:themeColor="text1"/>
              </w:rPr>
            </w:pPr>
            <w:r w:rsidRPr="002732A9">
              <w:rPr>
                <w:color w:val="000000" w:themeColor="text1"/>
              </w:rPr>
              <w:t>20</w:t>
            </w:r>
          </w:p>
        </w:tc>
        <w:tc>
          <w:tcPr>
            <w:tcW w:w="84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691" w:rsidRPr="002732A9" w:rsidRDefault="00AA74E3" w:rsidP="00155FD3">
            <w:pPr>
              <w:snapToGrid w:val="0"/>
              <w:spacing w:line="285" w:lineRule="atLeast"/>
              <w:rPr>
                <w:color w:val="000000" w:themeColor="text1"/>
              </w:rPr>
            </w:pPr>
            <w:r w:rsidRPr="002732A9">
              <w:t>Настройка режущих инструментов на заданный размер путем последовательных переходов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4691" w:rsidRDefault="00744691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44691" w:rsidRDefault="00744691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44691" w:rsidTr="005C2685">
        <w:trPr>
          <w:trHeight w:val="277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4691" w:rsidRDefault="00744691" w:rsidP="006D717E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691" w:rsidRPr="002732A9" w:rsidRDefault="00744691" w:rsidP="006D717E">
            <w:pPr>
              <w:snapToGrid w:val="0"/>
              <w:spacing w:line="285" w:lineRule="atLeast"/>
              <w:rPr>
                <w:color w:val="000000" w:themeColor="text1"/>
              </w:rPr>
            </w:pPr>
            <w:r w:rsidRPr="002732A9">
              <w:rPr>
                <w:color w:val="000000" w:themeColor="text1"/>
              </w:rPr>
              <w:t>21</w:t>
            </w:r>
          </w:p>
        </w:tc>
        <w:tc>
          <w:tcPr>
            <w:tcW w:w="8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691" w:rsidRPr="002732A9" w:rsidRDefault="00AA74E3" w:rsidP="00155FD3">
            <w:pPr>
              <w:snapToGrid w:val="0"/>
              <w:spacing w:line="285" w:lineRule="atLeast"/>
              <w:rPr>
                <w:color w:val="000000" w:themeColor="text1"/>
              </w:rPr>
            </w:pPr>
            <w:r w:rsidRPr="002732A9">
              <w:rPr>
                <w:color w:val="000000" w:themeColor="text1"/>
              </w:rPr>
              <w:t xml:space="preserve">Исследование причин </w:t>
            </w:r>
            <w:proofErr w:type="gramStart"/>
            <w:r w:rsidRPr="002732A9">
              <w:rPr>
                <w:color w:val="000000" w:themeColor="text1"/>
              </w:rPr>
              <w:t>брака заготовок</w:t>
            </w:r>
            <w:proofErr w:type="gramEnd"/>
            <w:r w:rsidRPr="002732A9">
              <w:rPr>
                <w:color w:val="000000" w:themeColor="text1"/>
              </w:rPr>
              <w:t xml:space="preserve"> при обработке станках токарной группы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4691" w:rsidRDefault="00744691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44691" w:rsidRDefault="00744691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44691" w:rsidTr="005C2685">
        <w:trPr>
          <w:trHeight w:val="300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4691" w:rsidRDefault="00744691" w:rsidP="006D717E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4691" w:rsidRPr="002732A9" w:rsidRDefault="00744691" w:rsidP="006D717E">
            <w:pPr>
              <w:snapToGrid w:val="0"/>
              <w:spacing w:line="285" w:lineRule="atLeast"/>
              <w:rPr>
                <w:color w:val="000000" w:themeColor="text1"/>
              </w:rPr>
            </w:pPr>
            <w:r w:rsidRPr="002732A9">
              <w:rPr>
                <w:color w:val="000000" w:themeColor="text1"/>
              </w:rPr>
              <w:t>22</w:t>
            </w:r>
          </w:p>
        </w:tc>
        <w:tc>
          <w:tcPr>
            <w:tcW w:w="8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4691" w:rsidRPr="002732A9" w:rsidRDefault="00112170" w:rsidP="006D717E">
            <w:pPr>
              <w:snapToGrid w:val="0"/>
              <w:spacing w:line="285" w:lineRule="atLeast"/>
              <w:rPr>
                <w:color w:val="000000" w:themeColor="text1"/>
              </w:rPr>
            </w:pPr>
            <w:r w:rsidRPr="002732A9">
              <w:rPr>
                <w:color w:val="000000" w:themeColor="text1"/>
              </w:rPr>
              <w:t>Определение способов предупреждения брака при обработке на токарно-револьверных станках</w:t>
            </w:r>
            <w:r w:rsidR="00645180" w:rsidRPr="002732A9">
              <w:t xml:space="preserve"> с ЧПУ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4691" w:rsidRDefault="00744691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44691" w:rsidRDefault="00744691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44691" w:rsidTr="005C2685">
        <w:trPr>
          <w:trHeight w:val="255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4691" w:rsidRDefault="00744691" w:rsidP="006D717E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4691" w:rsidRPr="002732A9" w:rsidRDefault="00744691" w:rsidP="006D717E">
            <w:pPr>
              <w:snapToGrid w:val="0"/>
              <w:spacing w:line="285" w:lineRule="atLeast"/>
              <w:rPr>
                <w:color w:val="000000" w:themeColor="text1"/>
              </w:rPr>
            </w:pPr>
            <w:r w:rsidRPr="002732A9">
              <w:rPr>
                <w:color w:val="000000" w:themeColor="text1"/>
              </w:rPr>
              <w:t>23</w:t>
            </w:r>
          </w:p>
        </w:tc>
        <w:tc>
          <w:tcPr>
            <w:tcW w:w="84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4691" w:rsidRPr="002732A9" w:rsidRDefault="00C10DA4" w:rsidP="006D717E">
            <w:pPr>
              <w:snapToGrid w:val="0"/>
              <w:spacing w:line="285" w:lineRule="atLeast"/>
              <w:rPr>
                <w:color w:val="000000" w:themeColor="text1"/>
              </w:rPr>
            </w:pPr>
            <w:r w:rsidRPr="002732A9">
              <w:rPr>
                <w:color w:val="000000" w:themeColor="text1"/>
              </w:rPr>
              <w:t>Построение схемы многорезцовой настройки для обработки ступенчатого валика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4691" w:rsidRDefault="00744691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44691" w:rsidRDefault="00744691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44691" w:rsidTr="005C2685">
        <w:trPr>
          <w:trHeight w:val="345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4691" w:rsidRDefault="00744691" w:rsidP="006D717E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4691" w:rsidRPr="002732A9" w:rsidRDefault="00744691" w:rsidP="006D717E">
            <w:pPr>
              <w:snapToGrid w:val="0"/>
              <w:spacing w:line="285" w:lineRule="atLeast"/>
              <w:rPr>
                <w:color w:val="000000" w:themeColor="text1"/>
              </w:rPr>
            </w:pPr>
            <w:r w:rsidRPr="002732A9">
              <w:rPr>
                <w:color w:val="000000" w:themeColor="text1"/>
              </w:rPr>
              <w:t>24</w:t>
            </w:r>
          </w:p>
        </w:tc>
        <w:tc>
          <w:tcPr>
            <w:tcW w:w="84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4691" w:rsidRPr="002732A9" w:rsidRDefault="00F05465" w:rsidP="006D717E">
            <w:pPr>
              <w:snapToGrid w:val="0"/>
              <w:spacing w:line="285" w:lineRule="atLeast"/>
              <w:rPr>
                <w:color w:val="000000" w:themeColor="text1"/>
              </w:rPr>
            </w:pPr>
            <w:r w:rsidRPr="002732A9">
              <w:rPr>
                <w:color w:val="000000" w:themeColor="text1"/>
              </w:rPr>
              <w:t>Анализ типовых циклов плоского шлифования периферией круга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4691" w:rsidRDefault="00744691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44691" w:rsidRDefault="00744691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44691" w:rsidTr="005C2685">
        <w:trPr>
          <w:trHeight w:val="390"/>
        </w:trPr>
        <w:tc>
          <w:tcPr>
            <w:tcW w:w="36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691" w:rsidRDefault="00744691" w:rsidP="006D717E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691" w:rsidRPr="002732A9" w:rsidRDefault="00744691" w:rsidP="006D717E">
            <w:pPr>
              <w:snapToGrid w:val="0"/>
              <w:spacing w:line="285" w:lineRule="atLeast"/>
              <w:rPr>
                <w:color w:val="000000" w:themeColor="text1"/>
              </w:rPr>
            </w:pPr>
            <w:r w:rsidRPr="002732A9">
              <w:rPr>
                <w:color w:val="000000" w:themeColor="text1"/>
              </w:rPr>
              <w:t>26</w:t>
            </w:r>
          </w:p>
        </w:tc>
        <w:tc>
          <w:tcPr>
            <w:tcW w:w="84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691" w:rsidRPr="002732A9" w:rsidRDefault="00355CC7" w:rsidP="006D717E">
            <w:pPr>
              <w:snapToGrid w:val="0"/>
              <w:spacing w:line="285" w:lineRule="atLeast"/>
              <w:rPr>
                <w:color w:val="000000" w:themeColor="text1"/>
              </w:rPr>
            </w:pPr>
            <w:r w:rsidRPr="002732A9">
              <w:rPr>
                <w:color w:val="000000" w:themeColor="text1"/>
              </w:rPr>
              <w:t>Составление перечн</w:t>
            </w:r>
            <w:r w:rsidR="002732A9" w:rsidRPr="002732A9">
              <w:rPr>
                <w:color w:val="000000" w:themeColor="text1"/>
              </w:rPr>
              <w:t>я  технологической оснастки необходимой для работы оператора на токарном станке.</w:t>
            </w: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691" w:rsidRDefault="00744691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4691" w:rsidRDefault="00744691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E568C" w:rsidTr="005C2685">
        <w:trPr>
          <w:trHeight w:val="360"/>
        </w:trPr>
        <w:tc>
          <w:tcPr>
            <w:tcW w:w="3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DE62C8">
            <w:pPr>
              <w:snapToGrid w:val="0"/>
              <w:jc w:val="center"/>
            </w:pPr>
            <w:r w:rsidRPr="0099555B">
              <w:rPr>
                <w:rFonts w:eastAsia="Calibri"/>
                <w:b/>
                <w:bCs/>
              </w:rPr>
              <w:t>Тема</w:t>
            </w:r>
            <w:r w:rsidR="0099555B" w:rsidRPr="0099555B">
              <w:rPr>
                <w:b/>
                <w:bCs/>
              </w:rPr>
              <w:t xml:space="preserve"> 1.</w:t>
            </w:r>
            <w:r w:rsidR="00DE62C8">
              <w:rPr>
                <w:b/>
                <w:bCs/>
              </w:rPr>
              <w:t>6</w:t>
            </w:r>
            <w:r w:rsidR="0099555B" w:rsidRPr="0099555B">
              <w:rPr>
                <w:b/>
                <w:bCs/>
              </w:rPr>
              <w:t>.</w:t>
            </w:r>
            <w:r w:rsidRPr="0099555B">
              <w:rPr>
                <w:b/>
                <w:bCs/>
              </w:rPr>
              <w:t xml:space="preserve">  Работа оператора на </w:t>
            </w:r>
            <w:r w:rsidRPr="0099555B">
              <w:rPr>
                <w:b/>
                <w:bCs/>
              </w:rPr>
              <w:lastRenderedPageBreak/>
              <w:t>станках  с цифровым пр</w:t>
            </w:r>
            <w:r w:rsidRPr="0099555B">
              <w:rPr>
                <w:rFonts w:eastAsia="Calibri"/>
                <w:b/>
                <w:bCs/>
              </w:rPr>
              <w:t>ограммным</w:t>
            </w:r>
            <w:r w:rsidRPr="0099555B">
              <w:rPr>
                <w:b/>
                <w:bCs/>
              </w:rPr>
              <w:t xml:space="preserve"> управлением  </w:t>
            </w:r>
          </w:p>
        </w:tc>
        <w:tc>
          <w:tcPr>
            <w:tcW w:w="8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rPr>
                <w:rFonts w:eastAsia="Calibri"/>
                <w:b/>
                <w:bCs/>
              </w:rPr>
            </w:pPr>
            <w:r w:rsidRPr="0099555B">
              <w:rPr>
                <w:rFonts w:eastAsia="Calibri"/>
                <w:b/>
                <w:bCs/>
              </w:rPr>
              <w:lastRenderedPageBreak/>
              <w:t>Содержание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2A2107" w:rsidP="006D717E">
            <w:pPr>
              <w:snapToGrid w:val="0"/>
              <w:jc w:val="center"/>
            </w:pPr>
            <w:r>
              <w:t>10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68C" w:rsidRPr="0099555B" w:rsidRDefault="008E568C" w:rsidP="006D717E">
            <w:pPr>
              <w:snapToGrid w:val="0"/>
              <w:jc w:val="center"/>
            </w:pPr>
            <w:r w:rsidRPr="0099555B">
              <w:t>2</w:t>
            </w:r>
          </w:p>
        </w:tc>
      </w:tr>
      <w:tr w:rsidR="008E568C" w:rsidTr="005C2685">
        <w:trPr>
          <w:trHeight w:val="941"/>
        </w:trPr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rPr>
                <w:rFonts w:eastAsia="Calibri"/>
                <w:bCs/>
              </w:rPr>
            </w:pPr>
            <w:r w:rsidRPr="0099555B">
              <w:rPr>
                <w:rFonts w:eastAsia="Calibri"/>
                <w:bCs/>
              </w:rPr>
              <w:t>1.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F0C" w:rsidRDefault="008E568C" w:rsidP="006D717E">
            <w:pPr>
              <w:snapToGrid w:val="0"/>
            </w:pPr>
            <w:r w:rsidRPr="009E7F0C">
              <w:rPr>
                <w:b/>
              </w:rPr>
              <w:t xml:space="preserve">Характеристика фрезерных станков </w:t>
            </w:r>
          </w:p>
          <w:p w:rsidR="008E568C" w:rsidRPr="0099555B" w:rsidRDefault="008E568C" w:rsidP="006D717E">
            <w:pPr>
              <w:snapToGrid w:val="0"/>
            </w:pPr>
            <w:r w:rsidRPr="0099555B">
              <w:t xml:space="preserve"> Основные узлы станка. Пульт управления. Основные </w:t>
            </w:r>
            <w:r w:rsidRPr="0099555B">
              <w:rPr>
                <w:rFonts w:eastAsia="ArialMT"/>
                <w:color w:val="231F20"/>
              </w:rPr>
              <w:t>функциональные</w:t>
            </w:r>
            <w:r w:rsidRPr="0099555B">
              <w:rPr>
                <w:color w:val="231F20"/>
              </w:rPr>
              <w:t xml:space="preserve"> клавиши, клавиши толчковой подачи, клавиши  </w:t>
            </w:r>
            <w:r w:rsidRPr="0099555B">
              <w:rPr>
                <w:rFonts w:eastAsia="ArialMT"/>
                <w:color w:val="231F20"/>
              </w:rPr>
              <w:t>ручной</w:t>
            </w:r>
            <w:r w:rsidRPr="0099555B">
              <w:rPr>
                <w:color w:val="231F20"/>
              </w:rPr>
              <w:t xml:space="preserve"> коррекции, кл</w:t>
            </w:r>
            <w:r w:rsidRPr="0099555B">
              <w:rPr>
                <w:rFonts w:eastAsia="ArialMT"/>
                <w:color w:val="231F20"/>
              </w:rPr>
              <w:t>авиши</w:t>
            </w:r>
            <w:r w:rsidRPr="0099555B">
              <w:rPr>
                <w:color w:val="231F20"/>
              </w:rPr>
              <w:t xml:space="preserve"> дисплея, клавиши курсора, буквенные клавиши, клавиши </w:t>
            </w:r>
            <w:proofErr w:type="spellStart"/>
            <w:r w:rsidRPr="0099555B">
              <w:rPr>
                <w:color w:val="231F20"/>
              </w:rPr>
              <w:t>режимов</w:t>
            </w:r>
            <w:proofErr w:type="gramStart"/>
            <w:r w:rsidRPr="0099555B">
              <w:rPr>
                <w:rFonts w:eastAsia="ArialMT"/>
                <w:color w:val="231F20"/>
              </w:rPr>
              <w:t>,ц</w:t>
            </w:r>
            <w:proofErr w:type="gramEnd"/>
            <w:r w:rsidRPr="0099555B">
              <w:rPr>
                <w:rFonts w:eastAsia="ArialMT"/>
                <w:color w:val="231F20"/>
              </w:rPr>
              <w:t>ифровыеклавиши</w:t>
            </w:r>
            <w:proofErr w:type="spellEnd"/>
            <w:r w:rsidRPr="0099555B">
              <w:rPr>
                <w:rFonts w:eastAsia="ArialMT"/>
                <w:color w:val="231F20"/>
              </w:rPr>
              <w:t>,</w:t>
            </w:r>
            <w:r w:rsidRPr="0099555B">
              <w:t xml:space="preserve"> дополнительные клавиши. 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jc w:val="center"/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68C" w:rsidRPr="0099555B" w:rsidRDefault="008E568C" w:rsidP="006D717E">
            <w:pPr>
              <w:snapToGrid w:val="0"/>
              <w:jc w:val="center"/>
            </w:pPr>
          </w:p>
        </w:tc>
      </w:tr>
      <w:tr w:rsidR="008E568C" w:rsidTr="005C2685">
        <w:trPr>
          <w:trHeight w:val="430"/>
        </w:trPr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rPr>
                <w:rFonts w:eastAsia="Calibri"/>
                <w:bCs/>
              </w:rPr>
            </w:pPr>
            <w:r w:rsidRPr="0099555B">
              <w:rPr>
                <w:rFonts w:eastAsia="Calibri"/>
                <w:bCs/>
              </w:rPr>
              <w:t>2.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1A1" w:rsidRPr="000F41A1" w:rsidRDefault="000F41A1" w:rsidP="006D717E">
            <w:pPr>
              <w:snapToGrid w:val="0"/>
              <w:rPr>
                <w:b/>
              </w:rPr>
            </w:pPr>
            <w:r w:rsidRPr="000F41A1">
              <w:rPr>
                <w:b/>
              </w:rPr>
              <w:t>Технологическая оснастка</w:t>
            </w:r>
          </w:p>
          <w:p w:rsidR="008E568C" w:rsidRPr="0099555B" w:rsidRDefault="005C3514" w:rsidP="006D717E">
            <w:pPr>
              <w:snapToGrid w:val="0"/>
            </w:pPr>
            <w:r w:rsidRPr="0099555B">
              <w:t>Режущий инструмент</w:t>
            </w:r>
            <w:r w:rsidR="000F41A1">
              <w:t>.</w:t>
            </w:r>
            <w:r w:rsidRPr="0099555B">
              <w:t xml:space="preserve"> Фрезы </w:t>
            </w:r>
            <w:r w:rsidR="008E568C" w:rsidRPr="0099555B">
              <w:t xml:space="preserve">семейства </w:t>
            </w:r>
            <w:proofErr w:type="spellStart"/>
            <w:r w:rsidR="008E568C" w:rsidRPr="0099555B">
              <w:rPr>
                <w:lang w:val="en-US"/>
              </w:rPr>
              <w:t>CorMill</w:t>
            </w:r>
            <w:proofErr w:type="spellEnd"/>
            <w:r w:rsidR="008E568C" w:rsidRPr="0099555B">
              <w:t xml:space="preserve">. Оправки: с </w:t>
            </w:r>
            <w:proofErr w:type="spellStart"/>
            <w:r w:rsidR="008E568C" w:rsidRPr="0099555B">
              <w:t>гидропластом</w:t>
            </w:r>
            <w:proofErr w:type="spellEnd"/>
            <w:r w:rsidR="008E568C" w:rsidRPr="0099555B">
              <w:t xml:space="preserve">, </w:t>
            </w:r>
            <w:proofErr w:type="spellStart"/>
            <w:proofErr w:type="gramStart"/>
            <w:r w:rsidR="008E568C" w:rsidRPr="0099555B">
              <w:t>гидро-механическим</w:t>
            </w:r>
            <w:proofErr w:type="spellEnd"/>
            <w:proofErr w:type="gramEnd"/>
            <w:r w:rsidR="008E568C" w:rsidRPr="0099555B">
              <w:t>, термическим зажимом.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jc w:val="center"/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68C" w:rsidRPr="0099555B" w:rsidRDefault="008E568C" w:rsidP="006D717E">
            <w:pPr>
              <w:snapToGrid w:val="0"/>
              <w:jc w:val="center"/>
            </w:pPr>
          </w:p>
        </w:tc>
      </w:tr>
      <w:tr w:rsidR="008E568C" w:rsidTr="005C2685">
        <w:trPr>
          <w:trHeight w:val="374"/>
        </w:trPr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rPr>
                <w:rFonts w:eastAsia="Calibri"/>
                <w:bCs/>
              </w:rPr>
            </w:pPr>
            <w:r w:rsidRPr="0099555B">
              <w:rPr>
                <w:rFonts w:eastAsia="Calibri"/>
                <w:bCs/>
              </w:rPr>
              <w:t>3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F0C" w:rsidRDefault="009E7F0C" w:rsidP="006D717E">
            <w:pPr>
              <w:snapToGrid w:val="0"/>
            </w:pPr>
            <w:r w:rsidRPr="009E7F0C">
              <w:rPr>
                <w:b/>
              </w:rPr>
              <w:t xml:space="preserve">Порядок работы на </w:t>
            </w:r>
            <w:proofErr w:type="spellStart"/>
            <w:r w:rsidRPr="009E7F0C">
              <w:rPr>
                <w:b/>
              </w:rPr>
              <w:t>станк</w:t>
            </w:r>
            <w:r w:rsidR="00912E94">
              <w:rPr>
                <w:b/>
              </w:rPr>
              <w:t>ах</w:t>
            </w:r>
            <w:r w:rsidR="00912E94" w:rsidRPr="0099555B">
              <w:rPr>
                <w:b/>
                <w:bCs/>
              </w:rPr>
              <w:t>цифровым</w:t>
            </w:r>
            <w:proofErr w:type="spellEnd"/>
            <w:r w:rsidR="00912E94" w:rsidRPr="0099555B">
              <w:rPr>
                <w:b/>
                <w:bCs/>
              </w:rPr>
              <w:t xml:space="preserve"> пр</w:t>
            </w:r>
            <w:r w:rsidR="00912E94" w:rsidRPr="0099555B">
              <w:rPr>
                <w:rFonts w:eastAsia="Calibri"/>
                <w:b/>
                <w:bCs/>
              </w:rPr>
              <w:t>ограммным</w:t>
            </w:r>
            <w:r w:rsidR="00912E94" w:rsidRPr="0099555B">
              <w:rPr>
                <w:b/>
                <w:bCs/>
              </w:rPr>
              <w:t xml:space="preserve"> управлением  </w:t>
            </w:r>
          </w:p>
          <w:p w:rsidR="008E568C" w:rsidRPr="0099555B" w:rsidRDefault="008E568C" w:rsidP="009E7F0C">
            <w:pPr>
              <w:snapToGrid w:val="0"/>
            </w:pPr>
            <w:r w:rsidRPr="0099555B">
              <w:t>Экраны координат назначение</w:t>
            </w:r>
            <w:proofErr w:type="gramStart"/>
            <w:r w:rsidRPr="0099555B">
              <w:t xml:space="preserve"> ,</w:t>
            </w:r>
            <w:proofErr w:type="gramEnd"/>
            <w:r w:rsidRPr="0099555B">
              <w:t xml:space="preserve"> описание. Пробный прогон программы. Опции управления</w:t>
            </w:r>
            <w:r w:rsidR="00912E94">
              <w:t>. Ручные операции. Автоматические операции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jc w:val="center"/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68C" w:rsidRPr="0099555B" w:rsidRDefault="008E568C" w:rsidP="006D717E">
            <w:pPr>
              <w:snapToGrid w:val="0"/>
              <w:jc w:val="center"/>
            </w:pPr>
          </w:p>
        </w:tc>
      </w:tr>
      <w:tr w:rsidR="008E568C" w:rsidTr="005C2685">
        <w:trPr>
          <w:trHeight w:val="304"/>
        </w:trPr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rPr>
                <w:rFonts w:eastAsia="Calibri"/>
                <w:bCs/>
              </w:rPr>
            </w:pPr>
            <w:r w:rsidRPr="0099555B">
              <w:rPr>
                <w:rFonts w:eastAsia="Calibri"/>
                <w:bCs/>
              </w:rPr>
              <w:t>4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0F41A1" w:rsidRDefault="008E568C" w:rsidP="00645180">
            <w:pPr>
              <w:snapToGrid w:val="0"/>
              <w:rPr>
                <w:b/>
              </w:rPr>
            </w:pPr>
            <w:r w:rsidRPr="000F41A1">
              <w:rPr>
                <w:b/>
              </w:rPr>
              <w:t xml:space="preserve">Прием передача данных в системе ЧПУ </w:t>
            </w:r>
            <w:r w:rsidR="008E50CA">
              <w:rPr>
                <w:b/>
              </w:rPr>
              <w:t xml:space="preserve"> устройства ввода данных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jc w:val="center"/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68C" w:rsidRPr="0099555B" w:rsidRDefault="008E568C" w:rsidP="006D717E">
            <w:pPr>
              <w:snapToGrid w:val="0"/>
              <w:jc w:val="center"/>
            </w:pPr>
          </w:p>
        </w:tc>
      </w:tr>
      <w:tr w:rsidR="008E568C" w:rsidTr="005C2685">
        <w:trPr>
          <w:trHeight w:val="762"/>
        </w:trPr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rPr>
                <w:rFonts w:eastAsia="Calibri"/>
                <w:bCs/>
              </w:rPr>
            </w:pPr>
            <w:r w:rsidRPr="0099555B">
              <w:rPr>
                <w:rFonts w:eastAsia="Calibri"/>
                <w:bCs/>
              </w:rPr>
              <w:t>5.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autoSpaceDE w:val="0"/>
              <w:snapToGrid w:val="0"/>
              <w:rPr>
                <w:rFonts w:eastAsia="ArialMT"/>
                <w:color w:val="231F20"/>
              </w:rPr>
            </w:pPr>
            <w:r w:rsidRPr="0099555B">
              <w:t xml:space="preserve"> Экран </w:t>
            </w:r>
            <w:proofErr w:type="spellStart"/>
            <w:r w:rsidRPr="0099555B">
              <w:t>маховичка</w:t>
            </w:r>
            <w:proofErr w:type="spellEnd"/>
            <w:r w:rsidRPr="0099555B">
              <w:t xml:space="preserve"> толчковой подачи </w:t>
            </w:r>
            <w:r w:rsidRPr="0099555B">
              <w:rPr>
                <w:rFonts w:eastAsia="MS Gothic"/>
                <w:color w:val="231F20"/>
              </w:rPr>
              <w:t>управленияручнойтолчковойподачей</w:t>
            </w:r>
            <w:proofErr w:type="gramStart"/>
            <w:r w:rsidRPr="0099555B">
              <w:rPr>
                <w:rFonts w:eastAsia="ArialMT"/>
                <w:color w:val="231F20"/>
              </w:rPr>
              <w:t>,</w:t>
            </w:r>
            <w:r w:rsidRPr="0099555B">
              <w:rPr>
                <w:rFonts w:eastAsia="MS Gothic"/>
                <w:color w:val="231F20"/>
              </w:rPr>
              <w:t>з</w:t>
            </w:r>
            <w:proofErr w:type="gramEnd"/>
            <w:r w:rsidRPr="0099555B">
              <w:rPr>
                <w:rFonts w:eastAsia="MS Gothic"/>
                <w:color w:val="231F20"/>
              </w:rPr>
              <w:t>аданиякоррекциинадлинуинструмента</w:t>
            </w:r>
            <w:r w:rsidRPr="0099555B">
              <w:rPr>
                <w:rFonts w:eastAsia="ArialMT"/>
                <w:color w:val="231F20"/>
              </w:rPr>
              <w:t>,</w:t>
            </w:r>
            <w:r w:rsidRPr="0099555B">
              <w:rPr>
                <w:rFonts w:eastAsia="MS Gothic"/>
                <w:color w:val="231F20"/>
              </w:rPr>
              <w:t>заданиякоординатдеталииотображениятекущейпрограммы</w:t>
            </w:r>
            <w:r w:rsidRPr="0099555B">
              <w:rPr>
                <w:rFonts w:eastAsia="ArialMT"/>
                <w:color w:val="231F20"/>
              </w:rPr>
              <w:t>.</w:t>
            </w:r>
          </w:p>
          <w:p w:rsidR="008E568C" w:rsidRPr="0099555B" w:rsidRDefault="008E568C" w:rsidP="006D717E">
            <w:r w:rsidRPr="0099555B">
              <w:t>Высокоскоростная обработка</w:t>
            </w:r>
            <w:proofErr w:type="gramStart"/>
            <w:r w:rsidRPr="0099555B">
              <w:t xml:space="preserve"> .</w:t>
            </w:r>
            <w:proofErr w:type="gramEnd"/>
            <w:r w:rsidRPr="0099555B">
              <w:t xml:space="preserve"> вспомогательные фильтры.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jc w:val="center"/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68C" w:rsidRPr="0099555B" w:rsidRDefault="008E568C" w:rsidP="006D717E">
            <w:pPr>
              <w:snapToGrid w:val="0"/>
              <w:jc w:val="center"/>
            </w:pPr>
          </w:p>
        </w:tc>
      </w:tr>
      <w:tr w:rsidR="008E568C" w:rsidTr="005C2685">
        <w:trPr>
          <w:trHeight w:val="360"/>
        </w:trPr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rPr>
                <w:rFonts w:eastAsia="Calibri"/>
                <w:bCs/>
              </w:rPr>
            </w:pPr>
            <w:r w:rsidRPr="0099555B">
              <w:rPr>
                <w:rFonts w:eastAsia="Calibri"/>
                <w:bCs/>
              </w:rPr>
              <w:t>6.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</w:pPr>
            <w:r w:rsidRPr="009E7F0C">
              <w:rPr>
                <w:b/>
              </w:rPr>
              <w:t>Порядок установления программы на станке</w:t>
            </w:r>
            <w:r w:rsidRPr="0099555B">
              <w:t>: ручной и автоматический  ввод программы. Ввод программы с различных носителей.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jc w:val="center"/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68C" w:rsidRPr="0099555B" w:rsidRDefault="008E568C" w:rsidP="006D717E">
            <w:pPr>
              <w:snapToGrid w:val="0"/>
              <w:jc w:val="center"/>
            </w:pPr>
          </w:p>
        </w:tc>
      </w:tr>
      <w:tr w:rsidR="008E568C" w:rsidTr="005C2685">
        <w:trPr>
          <w:trHeight w:val="360"/>
        </w:trPr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rPr>
                <w:rFonts w:eastAsia="Calibri"/>
                <w:bCs/>
              </w:rPr>
            </w:pPr>
            <w:r w:rsidRPr="0099555B">
              <w:rPr>
                <w:rFonts w:eastAsia="Calibri"/>
                <w:bCs/>
              </w:rPr>
              <w:t>7.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1A1" w:rsidRDefault="008E568C" w:rsidP="006D717E">
            <w:pPr>
              <w:snapToGrid w:val="0"/>
            </w:pPr>
            <w:r w:rsidRPr="000F41A1">
              <w:rPr>
                <w:b/>
              </w:rPr>
              <w:t>Установка заготовки  и инструмента</w:t>
            </w:r>
            <w:r w:rsidRPr="0099555B">
              <w:t xml:space="preserve">. </w:t>
            </w:r>
          </w:p>
          <w:p w:rsidR="008E568C" w:rsidRPr="0099555B" w:rsidRDefault="008E568C" w:rsidP="006D717E">
            <w:pPr>
              <w:snapToGrid w:val="0"/>
            </w:pPr>
            <w:r w:rsidRPr="0099555B">
              <w:t>Устройства загрузки смены инструмента.</w:t>
            </w:r>
            <w:r w:rsidR="00FA7C3B">
              <w:t xml:space="preserve"> </w:t>
            </w:r>
            <w:r w:rsidRPr="0099555B">
              <w:rPr>
                <w:bCs/>
                <w:color w:val="231F20"/>
              </w:rPr>
              <w:t>Высокоскоростное устройство смены инструмента боковой навески</w:t>
            </w:r>
            <w:proofErr w:type="gramStart"/>
            <w:r w:rsidRPr="0099555B">
              <w:t xml:space="preserve"> .</w:t>
            </w:r>
            <w:proofErr w:type="gramEnd"/>
            <w:r w:rsidRPr="0099555B">
              <w:t xml:space="preserve"> Гидравлическое устройство смены инструмента.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jc w:val="center"/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68C" w:rsidRPr="0099555B" w:rsidRDefault="008E568C" w:rsidP="006D717E">
            <w:pPr>
              <w:snapToGrid w:val="0"/>
              <w:jc w:val="center"/>
            </w:pPr>
          </w:p>
        </w:tc>
      </w:tr>
      <w:tr w:rsidR="008E568C" w:rsidTr="005C2685">
        <w:trPr>
          <w:trHeight w:val="242"/>
        </w:trPr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rPr>
                <w:rFonts w:eastAsia="Calibri"/>
                <w:bCs/>
              </w:rPr>
            </w:pPr>
            <w:r w:rsidRPr="0099555B">
              <w:rPr>
                <w:rFonts w:eastAsia="Calibri"/>
                <w:bCs/>
              </w:rPr>
              <w:t>8.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</w:pPr>
            <w:r w:rsidRPr="0099555B">
              <w:t>Коррекция инструмента и настройка нулевой точки заготовки.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jc w:val="center"/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68C" w:rsidRPr="0099555B" w:rsidRDefault="008E568C" w:rsidP="006D717E">
            <w:pPr>
              <w:snapToGrid w:val="0"/>
              <w:jc w:val="center"/>
            </w:pPr>
          </w:p>
        </w:tc>
      </w:tr>
      <w:tr w:rsidR="008E568C" w:rsidTr="005C2685">
        <w:trPr>
          <w:trHeight w:val="242"/>
        </w:trPr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rPr>
                <w:rFonts w:eastAsia="Calibri"/>
                <w:bCs/>
              </w:rPr>
            </w:pPr>
            <w:r w:rsidRPr="0099555B">
              <w:rPr>
                <w:rFonts w:eastAsia="Calibri"/>
                <w:bCs/>
              </w:rPr>
              <w:t>9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0F41A1" w:rsidRDefault="008E568C" w:rsidP="006D717E">
            <w:pPr>
              <w:snapToGrid w:val="0"/>
              <w:rPr>
                <w:b/>
              </w:rPr>
            </w:pPr>
            <w:r w:rsidRPr="000F41A1">
              <w:rPr>
                <w:b/>
              </w:rPr>
              <w:t>Графический режим работы станка: характеристика</w:t>
            </w:r>
          </w:p>
          <w:p w:rsidR="008E568C" w:rsidRPr="0099555B" w:rsidRDefault="008E568C" w:rsidP="006D717E">
            <w:r w:rsidRPr="0099555B">
              <w:t>Быстрые коды</w:t>
            </w:r>
            <w:proofErr w:type="gramStart"/>
            <w:r w:rsidRPr="0099555B">
              <w:t xml:space="preserve"> .</w:t>
            </w:r>
            <w:proofErr w:type="gramEnd"/>
            <w:r w:rsidRPr="0099555B">
              <w:t>назначение, применение. Визуальные быстрые коды.</w:t>
            </w:r>
          </w:p>
          <w:p w:rsidR="008E568C" w:rsidRPr="0099555B" w:rsidRDefault="008E568C" w:rsidP="006D717E">
            <w:r w:rsidRPr="0099555B">
              <w:t>Система интуитивного программирования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jc w:val="center"/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68C" w:rsidRPr="0099555B" w:rsidRDefault="008E568C" w:rsidP="006D717E">
            <w:pPr>
              <w:snapToGrid w:val="0"/>
              <w:jc w:val="center"/>
            </w:pPr>
          </w:p>
        </w:tc>
      </w:tr>
      <w:tr w:rsidR="008E568C" w:rsidTr="005C2685">
        <w:trPr>
          <w:trHeight w:val="249"/>
        </w:trPr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rPr>
                <w:rFonts w:eastAsia="Calibri"/>
                <w:bCs/>
              </w:rPr>
            </w:pPr>
            <w:r w:rsidRPr="0099555B">
              <w:rPr>
                <w:rFonts w:eastAsia="Calibri"/>
                <w:bCs/>
              </w:rPr>
              <w:t>10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1A1" w:rsidRDefault="008E568C" w:rsidP="006D717E">
            <w:pPr>
              <w:snapToGrid w:val="0"/>
              <w:rPr>
                <w:b/>
              </w:rPr>
            </w:pPr>
            <w:r w:rsidRPr="000F41A1">
              <w:rPr>
                <w:b/>
              </w:rPr>
              <w:t xml:space="preserve">Программирование </w:t>
            </w:r>
          </w:p>
          <w:p w:rsidR="008E568C" w:rsidRPr="0099555B" w:rsidRDefault="000F41A1" w:rsidP="006D717E">
            <w:pPr>
              <w:snapToGrid w:val="0"/>
            </w:pPr>
            <w:r>
              <w:t>В</w:t>
            </w:r>
            <w:r w:rsidR="008E568C" w:rsidRPr="0099555B">
              <w:t>ид кадра список и обозначение функций: основных и дополнительных.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jc w:val="center"/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68C" w:rsidRPr="0099555B" w:rsidRDefault="008E568C" w:rsidP="006D717E">
            <w:pPr>
              <w:snapToGrid w:val="0"/>
              <w:jc w:val="center"/>
            </w:pPr>
          </w:p>
        </w:tc>
      </w:tr>
      <w:tr w:rsidR="008E568C" w:rsidTr="005C2685">
        <w:trPr>
          <w:trHeight w:val="194"/>
        </w:trPr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rPr>
                <w:rFonts w:eastAsia="Calibri"/>
                <w:bCs/>
              </w:rPr>
            </w:pPr>
            <w:r w:rsidRPr="0099555B">
              <w:rPr>
                <w:rFonts w:eastAsia="Calibri"/>
                <w:bCs/>
              </w:rPr>
              <w:t>11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</w:pPr>
            <w:r w:rsidRPr="0099555B">
              <w:t>Настройки станка</w:t>
            </w:r>
            <w:proofErr w:type="gramStart"/>
            <w:r w:rsidRPr="0099555B">
              <w:t xml:space="preserve"> :</w:t>
            </w:r>
            <w:proofErr w:type="gramEnd"/>
            <w:r w:rsidRPr="0099555B">
              <w:t xml:space="preserve"> список настроек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jc w:val="center"/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68C" w:rsidRPr="0099555B" w:rsidRDefault="008E568C" w:rsidP="006D717E">
            <w:pPr>
              <w:snapToGrid w:val="0"/>
              <w:jc w:val="center"/>
            </w:pPr>
          </w:p>
        </w:tc>
      </w:tr>
      <w:tr w:rsidR="008E568C" w:rsidTr="005C2685">
        <w:trPr>
          <w:trHeight w:val="194"/>
        </w:trPr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rPr>
                <w:rFonts w:eastAsia="Calibri"/>
                <w:bCs/>
              </w:rPr>
            </w:pPr>
            <w:r w:rsidRPr="0099555B">
              <w:rPr>
                <w:rFonts w:eastAsia="Calibri"/>
                <w:bCs/>
              </w:rPr>
              <w:t>12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99555B">
            <w:pPr>
              <w:snapToGrid w:val="0"/>
            </w:pPr>
            <w:r w:rsidRPr="0099555B">
              <w:t>Техническое обслуживание станка</w:t>
            </w:r>
            <w:proofErr w:type="gramStart"/>
            <w:r w:rsidRPr="0099555B">
              <w:t xml:space="preserve"> .</w:t>
            </w:r>
            <w:proofErr w:type="gramEnd"/>
            <w:r w:rsidRPr="0099555B">
              <w:t xml:space="preserve"> настройка .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jc w:val="center"/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68C" w:rsidRPr="0099555B" w:rsidRDefault="008E568C" w:rsidP="006D717E">
            <w:pPr>
              <w:snapToGrid w:val="0"/>
              <w:jc w:val="center"/>
            </w:pPr>
          </w:p>
        </w:tc>
      </w:tr>
      <w:tr w:rsidR="008E568C" w:rsidTr="005C2685">
        <w:trPr>
          <w:trHeight w:val="268"/>
        </w:trPr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rPr>
                <w:b/>
                <w:bCs/>
              </w:rPr>
            </w:pPr>
            <w:r w:rsidRPr="0099555B">
              <w:rPr>
                <w:rFonts w:eastAsia="Calibri"/>
                <w:b/>
                <w:bCs/>
              </w:rPr>
              <w:t>Практические</w:t>
            </w:r>
            <w:r w:rsidRPr="0099555B">
              <w:rPr>
                <w:b/>
                <w:bCs/>
              </w:rPr>
              <w:t xml:space="preserve"> занятия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A52DD4" w:rsidP="006D717E">
            <w:pPr>
              <w:snapToGrid w:val="0"/>
              <w:jc w:val="center"/>
            </w:pPr>
            <w:r>
              <w:t>10</w:t>
            </w: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68C" w:rsidRPr="0099555B" w:rsidRDefault="008E568C" w:rsidP="006D717E">
            <w:pPr>
              <w:snapToGrid w:val="0"/>
              <w:jc w:val="center"/>
            </w:pPr>
          </w:p>
        </w:tc>
      </w:tr>
      <w:tr w:rsidR="008E568C" w:rsidTr="005C2685">
        <w:trPr>
          <w:trHeight w:val="360"/>
        </w:trPr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rPr>
                <w:rFonts w:eastAsia="Calibri"/>
                <w:bCs/>
              </w:rPr>
            </w:pPr>
            <w:r w:rsidRPr="0099555B">
              <w:rPr>
                <w:rFonts w:eastAsia="Calibri"/>
                <w:bCs/>
              </w:rPr>
              <w:t>1.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</w:pPr>
            <w:r w:rsidRPr="0099555B">
              <w:t>Поиск и выбор однотипного технологического перехода в библиотеке системы ЧПУ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jc w:val="center"/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68C" w:rsidRPr="0099555B" w:rsidRDefault="008E568C" w:rsidP="006D717E">
            <w:pPr>
              <w:snapToGrid w:val="0"/>
              <w:jc w:val="center"/>
            </w:pPr>
          </w:p>
        </w:tc>
      </w:tr>
      <w:tr w:rsidR="008E568C" w:rsidTr="005C2685">
        <w:trPr>
          <w:trHeight w:val="221"/>
        </w:trPr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rPr>
                <w:rFonts w:eastAsia="Calibri"/>
                <w:bCs/>
              </w:rPr>
            </w:pPr>
            <w:r w:rsidRPr="0099555B">
              <w:rPr>
                <w:rFonts w:eastAsia="Calibri"/>
                <w:bCs/>
              </w:rPr>
              <w:t>2.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</w:pPr>
            <w:r w:rsidRPr="0099555B">
              <w:t>Ввод программ с различных носителей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jc w:val="center"/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68C" w:rsidRPr="0099555B" w:rsidRDefault="008E568C" w:rsidP="006D717E">
            <w:pPr>
              <w:snapToGrid w:val="0"/>
              <w:jc w:val="center"/>
            </w:pPr>
          </w:p>
        </w:tc>
      </w:tr>
      <w:tr w:rsidR="008E568C" w:rsidTr="005C2685">
        <w:trPr>
          <w:trHeight w:val="166"/>
        </w:trPr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rPr>
                <w:rFonts w:eastAsia="Calibri"/>
                <w:bCs/>
              </w:rPr>
            </w:pPr>
            <w:r w:rsidRPr="0099555B">
              <w:rPr>
                <w:rFonts w:eastAsia="Calibri"/>
                <w:bCs/>
              </w:rPr>
              <w:t>3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</w:pPr>
            <w:r w:rsidRPr="0099555B">
              <w:t>Коррекция режимов резания клавишами ручной подачи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jc w:val="center"/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68C" w:rsidRPr="0099555B" w:rsidRDefault="008E568C" w:rsidP="006D717E">
            <w:pPr>
              <w:snapToGrid w:val="0"/>
              <w:jc w:val="center"/>
            </w:pPr>
          </w:p>
        </w:tc>
      </w:tr>
      <w:tr w:rsidR="008E568C" w:rsidTr="005C2685">
        <w:trPr>
          <w:trHeight w:val="277"/>
        </w:trPr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rPr>
                <w:rFonts w:eastAsia="Calibri"/>
                <w:bCs/>
              </w:rPr>
            </w:pPr>
            <w:r w:rsidRPr="0099555B">
              <w:rPr>
                <w:rFonts w:eastAsia="Calibri"/>
                <w:bCs/>
              </w:rPr>
              <w:t>4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</w:pPr>
            <w:r w:rsidRPr="0099555B">
              <w:t>Редактирование программы ЧПУ клавишами курсора.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jc w:val="center"/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68C" w:rsidRPr="0099555B" w:rsidRDefault="008E568C" w:rsidP="006D717E">
            <w:pPr>
              <w:snapToGrid w:val="0"/>
              <w:jc w:val="center"/>
            </w:pPr>
          </w:p>
        </w:tc>
      </w:tr>
      <w:tr w:rsidR="008E568C" w:rsidTr="005C2685">
        <w:trPr>
          <w:trHeight w:val="166"/>
        </w:trPr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rPr>
                <w:rFonts w:eastAsia="Calibri"/>
                <w:bCs/>
              </w:rPr>
            </w:pPr>
            <w:r w:rsidRPr="0099555B">
              <w:rPr>
                <w:rFonts w:eastAsia="Calibri"/>
                <w:bCs/>
              </w:rPr>
              <w:t>5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</w:pPr>
            <w:r w:rsidRPr="0099555B">
              <w:t>Изменение рабочего состояния станка клавишами режима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jc w:val="center"/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68C" w:rsidRPr="0099555B" w:rsidRDefault="008E568C" w:rsidP="006D717E">
            <w:pPr>
              <w:snapToGrid w:val="0"/>
              <w:jc w:val="center"/>
            </w:pPr>
          </w:p>
        </w:tc>
      </w:tr>
      <w:tr w:rsidR="008E568C" w:rsidTr="005C2685">
        <w:trPr>
          <w:trHeight w:val="111"/>
        </w:trPr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rPr>
                <w:rFonts w:eastAsia="Calibri"/>
                <w:bCs/>
              </w:rPr>
            </w:pPr>
            <w:r w:rsidRPr="0099555B">
              <w:rPr>
                <w:rFonts w:eastAsia="Calibri"/>
                <w:bCs/>
              </w:rPr>
              <w:t>6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</w:pPr>
            <w:r w:rsidRPr="0099555B">
              <w:t>Наблюдение за процессом изготовления детали по экранам координат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jc w:val="center"/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68C" w:rsidRPr="0099555B" w:rsidRDefault="008E568C" w:rsidP="006D717E">
            <w:pPr>
              <w:snapToGrid w:val="0"/>
              <w:jc w:val="center"/>
            </w:pPr>
          </w:p>
        </w:tc>
      </w:tr>
      <w:tr w:rsidR="008E568C" w:rsidTr="005C2685">
        <w:trPr>
          <w:trHeight w:val="332"/>
        </w:trPr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rPr>
                <w:rFonts w:eastAsia="Calibri"/>
                <w:bCs/>
              </w:rPr>
            </w:pPr>
            <w:r w:rsidRPr="0099555B">
              <w:rPr>
                <w:rFonts w:eastAsia="Calibri"/>
                <w:bCs/>
              </w:rPr>
              <w:t>7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</w:pPr>
            <w:r w:rsidRPr="0099555B">
              <w:t>Определение геометрии режущего инструмента и степени износа по экрану коррекции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jc w:val="center"/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68C" w:rsidRPr="0099555B" w:rsidRDefault="008E568C" w:rsidP="006D717E">
            <w:pPr>
              <w:snapToGrid w:val="0"/>
              <w:jc w:val="center"/>
            </w:pPr>
          </w:p>
        </w:tc>
      </w:tr>
      <w:tr w:rsidR="008E568C" w:rsidTr="005C2685">
        <w:trPr>
          <w:trHeight w:val="249"/>
        </w:trPr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rPr>
                <w:rFonts w:eastAsia="Calibri"/>
                <w:bCs/>
              </w:rPr>
            </w:pPr>
            <w:r w:rsidRPr="0099555B">
              <w:rPr>
                <w:rFonts w:eastAsia="Calibri"/>
                <w:bCs/>
              </w:rPr>
              <w:t>8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</w:pPr>
            <w:r w:rsidRPr="0099555B">
              <w:t>Коррекция начала координат детали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jc w:val="center"/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68C" w:rsidRPr="0099555B" w:rsidRDefault="008E568C" w:rsidP="006D717E">
            <w:pPr>
              <w:snapToGrid w:val="0"/>
              <w:jc w:val="center"/>
            </w:pPr>
          </w:p>
        </w:tc>
      </w:tr>
      <w:tr w:rsidR="008E568C" w:rsidTr="005C2685">
        <w:trPr>
          <w:trHeight w:val="166"/>
        </w:trPr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rPr>
                <w:rFonts w:eastAsia="Calibri"/>
                <w:bCs/>
              </w:rPr>
            </w:pPr>
            <w:r w:rsidRPr="0099555B">
              <w:rPr>
                <w:rFonts w:eastAsia="Calibri"/>
                <w:bCs/>
              </w:rPr>
              <w:t>9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</w:pPr>
            <w:r w:rsidRPr="0099555B">
              <w:t>Наблюдение за работой станка по экрану текущих команд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jc w:val="center"/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68C" w:rsidRPr="0099555B" w:rsidRDefault="008E568C" w:rsidP="006D717E">
            <w:pPr>
              <w:snapToGrid w:val="0"/>
              <w:jc w:val="center"/>
            </w:pPr>
          </w:p>
        </w:tc>
      </w:tr>
      <w:tr w:rsidR="008E568C" w:rsidTr="005C2685">
        <w:trPr>
          <w:trHeight w:val="277"/>
        </w:trPr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rPr>
                <w:rFonts w:eastAsia="Calibri"/>
                <w:bCs/>
              </w:rPr>
            </w:pPr>
            <w:r w:rsidRPr="0099555B">
              <w:rPr>
                <w:rFonts w:eastAsia="Calibri"/>
                <w:bCs/>
              </w:rPr>
              <w:t>10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</w:pPr>
            <w:r w:rsidRPr="0099555B">
              <w:t>Правила работы с экраном ошибок и сообщений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jc w:val="center"/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68C" w:rsidRPr="0099555B" w:rsidRDefault="008E568C" w:rsidP="006D717E">
            <w:pPr>
              <w:snapToGrid w:val="0"/>
              <w:jc w:val="center"/>
            </w:pPr>
          </w:p>
        </w:tc>
      </w:tr>
      <w:tr w:rsidR="008E568C" w:rsidTr="005C2685">
        <w:trPr>
          <w:trHeight w:val="277"/>
        </w:trPr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rPr>
                <w:rFonts w:eastAsia="Calibri"/>
                <w:bCs/>
              </w:rPr>
            </w:pPr>
            <w:r w:rsidRPr="0099555B">
              <w:rPr>
                <w:rFonts w:eastAsia="Calibri"/>
                <w:bCs/>
              </w:rPr>
              <w:t>11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</w:pPr>
            <w:r w:rsidRPr="0099555B">
              <w:t>Выполнение пробного прогона на графическом экране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jc w:val="center"/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68C" w:rsidRPr="0099555B" w:rsidRDefault="008E568C" w:rsidP="006D717E">
            <w:pPr>
              <w:snapToGrid w:val="0"/>
              <w:jc w:val="center"/>
            </w:pPr>
          </w:p>
        </w:tc>
      </w:tr>
      <w:tr w:rsidR="008E568C" w:rsidTr="005C2685">
        <w:trPr>
          <w:trHeight w:val="277"/>
        </w:trPr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rPr>
                <w:rFonts w:eastAsia="Calibri"/>
                <w:bCs/>
              </w:rPr>
            </w:pPr>
            <w:r w:rsidRPr="0099555B">
              <w:rPr>
                <w:rFonts w:eastAsia="Calibri"/>
                <w:bCs/>
              </w:rPr>
              <w:t>12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</w:pPr>
            <w:r w:rsidRPr="0099555B">
              <w:t>Использование функции «Справка» для проведения вычислений (по заданию</w:t>
            </w:r>
            <w:proofErr w:type="gramStart"/>
            <w:r w:rsidRPr="0099555B">
              <w:t xml:space="preserve"> )</w:t>
            </w:r>
            <w:proofErr w:type="gramEnd"/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jc w:val="center"/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68C" w:rsidRPr="0099555B" w:rsidRDefault="008E568C" w:rsidP="006D717E">
            <w:pPr>
              <w:snapToGrid w:val="0"/>
              <w:jc w:val="center"/>
            </w:pPr>
          </w:p>
        </w:tc>
      </w:tr>
      <w:tr w:rsidR="008E568C" w:rsidTr="005C2685">
        <w:trPr>
          <w:trHeight w:val="332"/>
        </w:trPr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rPr>
                <w:rFonts w:eastAsia="Calibri"/>
                <w:bCs/>
              </w:rPr>
            </w:pPr>
            <w:r w:rsidRPr="0099555B">
              <w:rPr>
                <w:rFonts w:eastAsia="Calibri"/>
                <w:bCs/>
              </w:rPr>
              <w:t>13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</w:pPr>
            <w:r w:rsidRPr="0099555B">
              <w:t xml:space="preserve">Остановка и возобновление программы обработки с помощью функции «стоп – пуск </w:t>
            </w:r>
            <w:proofErr w:type="gramStart"/>
            <w:r w:rsidRPr="0099555B">
              <w:t>-т</w:t>
            </w:r>
            <w:proofErr w:type="gramEnd"/>
            <w:r w:rsidRPr="0099555B">
              <w:t>олчковая подача продолжить»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jc w:val="center"/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68C" w:rsidRPr="0099555B" w:rsidRDefault="008E568C" w:rsidP="006D717E">
            <w:pPr>
              <w:snapToGrid w:val="0"/>
              <w:jc w:val="center"/>
            </w:pPr>
          </w:p>
        </w:tc>
      </w:tr>
      <w:tr w:rsidR="008E568C" w:rsidTr="005C2685">
        <w:trPr>
          <w:trHeight w:val="429"/>
        </w:trPr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rPr>
                <w:rFonts w:eastAsia="Calibri"/>
                <w:bCs/>
              </w:rPr>
            </w:pPr>
            <w:r w:rsidRPr="0099555B">
              <w:rPr>
                <w:rFonts w:eastAsia="Calibri"/>
                <w:bCs/>
              </w:rPr>
              <w:t>14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45180">
            <w:pPr>
              <w:snapToGrid w:val="0"/>
            </w:pPr>
            <w:r w:rsidRPr="0099555B">
              <w:t xml:space="preserve">Управление станком с помощью </w:t>
            </w:r>
            <w:proofErr w:type="spellStart"/>
            <w:r w:rsidRPr="0099555B">
              <w:t>дистанционногомаховичка</w:t>
            </w:r>
            <w:proofErr w:type="spellEnd"/>
            <w:r w:rsidRPr="0099555B">
              <w:t xml:space="preserve"> толчковой подачи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jc w:val="center"/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68C" w:rsidRPr="0099555B" w:rsidRDefault="008E568C" w:rsidP="006D717E">
            <w:pPr>
              <w:snapToGrid w:val="0"/>
              <w:jc w:val="center"/>
            </w:pPr>
          </w:p>
        </w:tc>
      </w:tr>
      <w:tr w:rsidR="008E568C" w:rsidTr="005C2685">
        <w:trPr>
          <w:trHeight w:val="318"/>
        </w:trPr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rPr>
                <w:rFonts w:eastAsia="Calibri"/>
                <w:bCs/>
              </w:rPr>
            </w:pPr>
            <w:r w:rsidRPr="0099555B">
              <w:rPr>
                <w:rFonts w:eastAsia="Calibri"/>
                <w:bCs/>
              </w:rPr>
              <w:t>15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</w:pPr>
            <w:r w:rsidRPr="0099555B">
              <w:t>Управление станком с помощью опций опробования системы управления</w:t>
            </w:r>
          </w:p>
          <w:p w:rsidR="008E568C" w:rsidRPr="0099555B" w:rsidRDefault="008E568C" w:rsidP="006D717E"/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jc w:val="center"/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68C" w:rsidRPr="0099555B" w:rsidRDefault="008E568C" w:rsidP="006D717E">
            <w:pPr>
              <w:snapToGrid w:val="0"/>
              <w:jc w:val="center"/>
            </w:pPr>
          </w:p>
        </w:tc>
      </w:tr>
      <w:tr w:rsidR="008E568C" w:rsidTr="005C2685">
        <w:trPr>
          <w:trHeight w:val="166"/>
        </w:trPr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rPr>
                <w:rFonts w:eastAsia="Calibri"/>
                <w:bCs/>
              </w:rPr>
            </w:pPr>
            <w:r w:rsidRPr="0099555B">
              <w:rPr>
                <w:rFonts w:eastAsia="Calibri"/>
                <w:bCs/>
              </w:rPr>
              <w:t>16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</w:pPr>
            <w:r w:rsidRPr="0099555B">
              <w:t>Ручной ввод данных и редактирование данных и нумерованных программ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jc w:val="center"/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68C" w:rsidRPr="0099555B" w:rsidRDefault="008E568C" w:rsidP="006D717E">
            <w:pPr>
              <w:snapToGrid w:val="0"/>
              <w:jc w:val="center"/>
            </w:pPr>
          </w:p>
        </w:tc>
      </w:tr>
      <w:tr w:rsidR="008E568C" w:rsidTr="005C2685">
        <w:trPr>
          <w:trHeight w:val="346"/>
        </w:trPr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rPr>
                <w:rFonts w:eastAsia="Calibri"/>
                <w:bCs/>
              </w:rPr>
            </w:pPr>
            <w:r w:rsidRPr="0099555B">
              <w:rPr>
                <w:rFonts w:eastAsia="Calibri"/>
                <w:bCs/>
              </w:rPr>
              <w:t>17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</w:pPr>
            <w:r w:rsidRPr="0099555B">
              <w:t>Загрузка программы  в систему ЧПУ.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jc w:val="center"/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68C" w:rsidRPr="0099555B" w:rsidRDefault="008E568C" w:rsidP="006D717E">
            <w:pPr>
              <w:snapToGrid w:val="0"/>
              <w:jc w:val="center"/>
            </w:pPr>
          </w:p>
        </w:tc>
      </w:tr>
      <w:tr w:rsidR="008E568C" w:rsidTr="005C2685">
        <w:trPr>
          <w:trHeight w:val="166"/>
        </w:trPr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rPr>
                <w:rFonts w:eastAsia="Calibri"/>
                <w:bCs/>
              </w:rPr>
            </w:pPr>
            <w:r w:rsidRPr="0099555B">
              <w:rPr>
                <w:rFonts w:eastAsia="Calibri"/>
                <w:bCs/>
              </w:rPr>
              <w:t>18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</w:pPr>
            <w:r w:rsidRPr="0099555B">
              <w:t>Принципы ввода программ с различных носителей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jc w:val="center"/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68C" w:rsidRPr="0099555B" w:rsidRDefault="008E568C" w:rsidP="006D717E">
            <w:pPr>
              <w:snapToGrid w:val="0"/>
              <w:jc w:val="center"/>
            </w:pPr>
          </w:p>
        </w:tc>
      </w:tr>
      <w:tr w:rsidR="008E568C" w:rsidTr="005C2685">
        <w:trPr>
          <w:trHeight w:val="277"/>
        </w:trPr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rPr>
                <w:rFonts w:eastAsia="Calibri"/>
                <w:bCs/>
              </w:rPr>
            </w:pPr>
            <w:r w:rsidRPr="0099555B">
              <w:rPr>
                <w:rFonts w:eastAsia="Calibri"/>
                <w:bCs/>
              </w:rPr>
              <w:t>19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</w:pPr>
            <w:r w:rsidRPr="0099555B">
              <w:t>Загрузка программ в систему ЧПУ способом ГЧПУ.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jc w:val="center"/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68C" w:rsidRPr="0099555B" w:rsidRDefault="008E568C" w:rsidP="006D717E">
            <w:pPr>
              <w:snapToGrid w:val="0"/>
              <w:jc w:val="center"/>
            </w:pPr>
          </w:p>
        </w:tc>
      </w:tr>
      <w:tr w:rsidR="008E568C" w:rsidTr="005C2685">
        <w:trPr>
          <w:trHeight w:val="374"/>
        </w:trPr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rPr>
                <w:rFonts w:eastAsia="Calibri"/>
                <w:bCs/>
              </w:rPr>
            </w:pPr>
            <w:r w:rsidRPr="0099555B">
              <w:rPr>
                <w:rFonts w:eastAsia="Calibri"/>
                <w:bCs/>
              </w:rPr>
              <w:t>20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</w:pPr>
            <w:r w:rsidRPr="0099555B">
              <w:t>Настройка на обработку детали (по заданию)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jc w:val="center"/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68C" w:rsidRPr="0099555B" w:rsidRDefault="008E568C" w:rsidP="006D717E">
            <w:pPr>
              <w:snapToGrid w:val="0"/>
              <w:jc w:val="center"/>
            </w:pPr>
          </w:p>
        </w:tc>
      </w:tr>
      <w:tr w:rsidR="008E568C" w:rsidTr="005C2685">
        <w:trPr>
          <w:trHeight w:val="111"/>
        </w:trPr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rPr>
                <w:rFonts w:eastAsia="Calibri"/>
                <w:bCs/>
              </w:rPr>
            </w:pPr>
            <w:r w:rsidRPr="0099555B">
              <w:rPr>
                <w:rFonts w:eastAsia="Calibri"/>
                <w:bCs/>
              </w:rPr>
              <w:t>21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</w:pPr>
            <w:r w:rsidRPr="0099555B">
              <w:t>Выбор и установка инструмента в шпинделе станка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jc w:val="center"/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68C" w:rsidRPr="0099555B" w:rsidRDefault="008E568C" w:rsidP="006D717E">
            <w:pPr>
              <w:snapToGrid w:val="0"/>
              <w:jc w:val="center"/>
            </w:pPr>
          </w:p>
        </w:tc>
      </w:tr>
      <w:tr w:rsidR="008E568C" w:rsidTr="005C2685">
        <w:trPr>
          <w:trHeight w:val="332"/>
        </w:trPr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rPr>
                <w:rFonts w:eastAsia="Calibri"/>
                <w:bCs/>
              </w:rPr>
            </w:pPr>
            <w:r w:rsidRPr="0099555B">
              <w:rPr>
                <w:rFonts w:eastAsia="Calibri"/>
                <w:bCs/>
              </w:rPr>
              <w:t>22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</w:pPr>
            <w:r w:rsidRPr="0099555B">
              <w:t>Загрузка устройства смены инструмента боковой навески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jc w:val="center"/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68C" w:rsidRPr="0099555B" w:rsidRDefault="008E568C" w:rsidP="006D717E">
            <w:pPr>
              <w:snapToGrid w:val="0"/>
              <w:jc w:val="center"/>
            </w:pPr>
          </w:p>
        </w:tc>
      </w:tr>
      <w:tr w:rsidR="008E568C" w:rsidTr="005C2685">
        <w:trPr>
          <w:trHeight w:val="152"/>
        </w:trPr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rPr>
                <w:rFonts w:eastAsia="Calibri"/>
                <w:bCs/>
              </w:rPr>
            </w:pPr>
            <w:r w:rsidRPr="0099555B">
              <w:rPr>
                <w:rFonts w:eastAsia="Calibri"/>
                <w:bCs/>
              </w:rPr>
              <w:t>23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</w:pPr>
            <w:r w:rsidRPr="0099555B">
              <w:t xml:space="preserve">Порядок загрузки инструмента в зонтичное устройство 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jc w:val="center"/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68C" w:rsidRPr="0099555B" w:rsidRDefault="008E568C" w:rsidP="006D717E">
            <w:pPr>
              <w:snapToGrid w:val="0"/>
              <w:jc w:val="center"/>
            </w:pPr>
          </w:p>
        </w:tc>
      </w:tr>
      <w:tr w:rsidR="008E568C" w:rsidTr="005C2685">
        <w:trPr>
          <w:trHeight w:val="152"/>
        </w:trPr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rPr>
                <w:rFonts w:eastAsia="Calibri"/>
                <w:bCs/>
              </w:rPr>
            </w:pPr>
            <w:r w:rsidRPr="0099555B">
              <w:rPr>
                <w:rFonts w:eastAsia="Calibri"/>
                <w:bCs/>
              </w:rPr>
              <w:t>24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</w:pPr>
            <w:r w:rsidRPr="0099555B">
              <w:t>Настройка коррекции детали и инструмента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jc w:val="center"/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68C" w:rsidRPr="0099555B" w:rsidRDefault="008E568C" w:rsidP="006D717E">
            <w:pPr>
              <w:snapToGrid w:val="0"/>
              <w:jc w:val="center"/>
            </w:pPr>
          </w:p>
        </w:tc>
      </w:tr>
      <w:tr w:rsidR="008E568C" w:rsidTr="005C2685">
        <w:trPr>
          <w:trHeight w:val="180"/>
        </w:trPr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rPr>
                <w:rFonts w:eastAsia="Calibri"/>
                <w:bCs/>
              </w:rPr>
            </w:pPr>
            <w:r w:rsidRPr="0099555B">
              <w:rPr>
                <w:rFonts w:eastAsia="Calibri"/>
                <w:bCs/>
              </w:rPr>
              <w:t>25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</w:pPr>
            <w:r w:rsidRPr="0099555B">
              <w:t>Составление графика технического обслуживания станка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jc w:val="center"/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68C" w:rsidRPr="0099555B" w:rsidRDefault="008E568C" w:rsidP="006D717E">
            <w:pPr>
              <w:snapToGrid w:val="0"/>
              <w:jc w:val="center"/>
            </w:pPr>
          </w:p>
        </w:tc>
      </w:tr>
      <w:tr w:rsidR="008E568C" w:rsidTr="005C2685">
        <w:trPr>
          <w:trHeight w:val="263"/>
        </w:trPr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rPr>
                <w:rFonts w:eastAsia="Calibri"/>
                <w:bCs/>
              </w:rPr>
            </w:pPr>
            <w:r w:rsidRPr="0099555B">
              <w:rPr>
                <w:rFonts w:eastAsia="Calibri"/>
                <w:bCs/>
              </w:rPr>
              <w:t>26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</w:pPr>
            <w:r w:rsidRPr="0099555B">
              <w:t>Обслуживание  насоса СОШ (высокоточный шестеренчатый насос)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jc w:val="center"/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68C" w:rsidRPr="0099555B" w:rsidRDefault="008E568C" w:rsidP="006D717E">
            <w:pPr>
              <w:snapToGrid w:val="0"/>
              <w:jc w:val="center"/>
            </w:pPr>
          </w:p>
        </w:tc>
      </w:tr>
      <w:tr w:rsidR="008E568C" w:rsidTr="005C2685">
        <w:trPr>
          <w:trHeight w:val="429"/>
        </w:trPr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rPr>
                <w:rFonts w:eastAsia="Calibri"/>
                <w:bCs/>
              </w:rPr>
            </w:pPr>
            <w:r w:rsidRPr="0099555B">
              <w:rPr>
                <w:rFonts w:eastAsia="Calibri"/>
                <w:bCs/>
              </w:rPr>
              <w:t>27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</w:pPr>
            <w:r w:rsidRPr="0099555B">
              <w:t>Обслуживание системы «воздух-смазка»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jc w:val="center"/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68C" w:rsidRPr="0099555B" w:rsidRDefault="008E568C" w:rsidP="006D717E">
            <w:pPr>
              <w:snapToGrid w:val="0"/>
              <w:jc w:val="center"/>
            </w:pPr>
          </w:p>
        </w:tc>
      </w:tr>
      <w:tr w:rsidR="008E568C" w:rsidTr="005C2685">
        <w:trPr>
          <w:trHeight w:val="346"/>
        </w:trPr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rPr>
                <w:rFonts w:eastAsia="Calibri"/>
                <w:bCs/>
              </w:rPr>
            </w:pPr>
            <w:r w:rsidRPr="0099555B">
              <w:rPr>
                <w:rFonts w:eastAsia="Calibri"/>
                <w:bCs/>
              </w:rPr>
              <w:t>28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</w:pPr>
            <w:r w:rsidRPr="0099555B">
              <w:t>Обслуживание устройства смены инструмента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jc w:val="center"/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68C" w:rsidRPr="0099555B" w:rsidRDefault="008E568C" w:rsidP="006D717E">
            <w:pPr>
              <w:snapToGrid w:val="0"/>
              <w:jc w:val="center"/>
            </w:pPr>
          </w:p>
        </w:tc>
      </w:tr>
      <w:tr w:rsidR="008E568C" w:rsidTr="005C2685">
        <w:trPr>
          <w:trHeight w:val="360"/>
        </w:trPr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rPr>
                <w:rFonts w:eastAsia="Calibri"/>
                <w:bCs/>
              </w:rPr>
            </w:pPr>
            <w:r w:rsidRPr="0099555B">
              <w:rPr>
                <w:rFonts w:eastAsia="Calibri"/>
                <w:bCs/>
              </w:rPr>
              <w:t>29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</w:pPr>
            <w:r w:rsidRPr="0099555B">
              <w:t>Замена воздушного фильтра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  <w:jc w:val="center"/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68C" w:rsidRPr="0099555B" w:rsidRDefault="008E568C" w:rsidP="006D717E">
            <w:pPr>
              <w:snapToGrid w:val="0"/>
              <w:jc w:val="center"/>
            </w:pPr>
          </w:p>
        </w:tc>
      </w:tr>
      <w:tr w:rsidR="008E568C" w:rsidTr="005C2685">
        <w:trPr>
          <w:trHeight w:val="3521"/>
        </w:trPr>
        <w:tc>
          <w:tcPr>
            <w:tcW w:w="12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68C" w:rsidRPr="0099555B" w:rsidRDefault="008E568C" w:rsidP="00D873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 w:rsidRPr="0099555B">
              <w:rPr>
                <w:b/>
              </w:rPr>
              <w:lastRenderedPageBreak/>
              <w:t>Самостоятел</w:t>
            </w:r>
            <w:r w:rsidR="00DE62C8">
              <w:rPr>
                <w:b/>
              </w:rPr>
              <w:t>ьная работа при изучении</w:t>
            </w:r>
            <w:r w:rsidRPr="0099555B">
              <w:rPr>
                <w:b/>
              </w:rPr>
              <w:t xml:space="preserve"> ПМ. 0</w:t>
            </w:r>
            <w:r w:rsidR="00DE62C8">
              <w:rPr>
                <w:b/>
              </w:rPr>
              <w:t>2</w:t>
            </w:r>
          </w:p>
          <w:p w:rsidR="008E568C" w:rsidRPr="0099555B" w:rsidRDefault="008E568C" w:rsidP="00D87314">
            <w:pPr>
              <w:pStyle w:val="Style4"/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59" w:lineRule="exact"/>
              <w:ind w:firstLine="131"/>
              <w:rPr>
                <w:color w:val="000000"/>
              </w:rPr>
            </w:pPr>
            <w:r w:rsidRPr="0099555B">
              <w:rPr>
                <w:color w:val="000000"/>
              </w:rPr>
              <w:t xml:space="preserve">Расчет  величины коррекции положения режущего инструмента. </w:t>
            </w:r>
          </w:p>
          <w:p w:rsidR="008E568C" w:rsidRPr="0099555B" w:rsidRDefault="008E568C" w:rsidP="00D87314">
            <w:pPr>
              <w:pStyle w:val="Style4"/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59" w:lineRule="exact"/>
              <w:ind w:firstLine="131"/>
              <w:rPr>
                <w:color w:val="000000"/>
              </w:rPr>
            </w:pPr>
            <w:r w:rsidRPr="0099555B">
              <w:rPr>
                <w:color w:val="000000"/>
              </w:rPr>
              <w:t>Составление сравнительной таблицы характеристик станков с ЧПУ токарной группы.</w:t>
            </w:r>
          </w:p>
          <w:p w:rsidR="008E568C" w:rsidRPr="0099555B" w:rsidRDefault="008E568C" w:rsidP="00D87314">
            <w:pPr>
              <w:pStyle w:val="Style4"/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59" w:lineRule="exact"/>
              <w:ind w:firstLine="131"/>
              <w:rPr>
                <w:color w:val="000000"/>
              </w:rPr>
            </w:pPr>
            <w:r w:rsidRPr="0099555B">
              <w:rPr>
                <w:color w:val="000000"/>
              </w:rPr>
              <w:t>Составления таблицы «Условная сигнализация на рабочем месте оператора»</w:t>
            </w:r>
          </w:p>
          <w:p w:rsidR="008E568C" w:rsidRPr="0099555B" w:rsidRDefault="003A2341" w:rsidP="00D87314">
            <w:pPr>
              <w:pStyle w:val="Style4"/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59" w:lineRule="exact"/>
              <w:ind w:firstLine="131"/>
              <w:rPr>
                <w:color w:val="000000"/>
              </w:rPr>
            </w:pPr>
            <w:r>
              <w:rPr>
                <w:color w:val="000000"/>
              </w:rPr>
              <w:t xml:space="preserve">Сообщение </w:t>
            </w:r>
            <w:r w:rsidR="008E568C" w:rsidRPr="0099555B">
              <w:rPr>
                <w:color w:val="000000"/>
              </w:rPr>
              <w:t>на тему «Современные системы программного управления станками»</w:t>
            </w:r>
          </w:p>
          <w:p w:rsidR="008E568C" w:rsidRPr="0099555B" w:rsidRDefault="008E568C" w:rsidP="00D87314">
            <w:pPr>
              <w:pStyle w:val="Style4"/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59" w:lineRule="exact"/>
              <w:ind w:firstLine="131"/>
              <w:rPr>
                <w:color w:val="000000"/>
              </w:rPr>
            </w:pPr>
            <w:r w:rsidRPr="0099555B">
              <w:rPr>
                <w:color w:val="000000"/>
              </w:rPr>
              <w:t>Реферат на тему «Прецизионные токарные станки с ЧПУ»</w:t>
            </w:r>
          </w:p>
          <w:p w:rsidR="008E568C" w:rsidRPr="0099555B" w:rsidRDefault="008E568C" w:rsidP="00D87314">
            <w:pPr>
              <w:pStyle w:val="Style4"/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59" w:lineRule="exact"/>
              <w:ind w:firstLine="131"/>
              <w:rPr>
                <w:color w:val="000000"/>
              </w:rPr>
            </w:pPr>
            <w:r w:rsidRPr="0099555B">
              <w:rPr>
                <w:color w:val="000000"/>
              </w:rPr>
              <w:t xml:space="preserve">Сообщение «Возможности токарных станков </w:t>
            </w:r>
            <w:proofErr w:type="spellStart"/>
            <w:r w:rsidRPr="0099555B">
              <w:rPr>
                <w:color w:val="000000"/>
              </w:rPr>
              <w:t>нанометрической</w:t>
            </w:r>
            <w:proofErr w:type="spellEnd"/>
            <w:r w:rsidRPr="0099555B">
              <w:rPr>
                <w:color w:val="000000"/>
              </w:rPr>
              <w:t xml:space="preserve"> точности»</w:t>
            </w:r>
          </w:p>
          <w:p w:rsidR="008E568C" w:rsidRPr="0099555B" w:rsidRDefault="008E568C" w:rsidP="00D87314">
            <w:pPr>
              <w:pStyle w:val="Style4"/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59" w:lineRule="exact"/>
              <w:ind w:firstLine="131"/>
              <w:rPr>
                <w:color w:val="000000"/>
              </w:rPr>
            </w:pPr>
            <w:r w:rsidRPr="0099555B">
              <w:rPr>
                <w:color w:val="000000"/>
              </w:rPr>
              <w:t>Составление обобщающей таблицы «Шпиндельные узлы для высокоточных станков»</w:t>
            </w:r>
          </w:p>
          <w:p w:rsidR="008E568C" w:rsidRPr="0099555B" w:rsidRDefault="003A2341" w:rsidP="00D87314">
            <w:pPr>
              <w:pStyle w:val="Style4"/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59" w:lineRule="exact"/>
              <w:ind w:firstLine="131"/>
              <w:rPr>
                <w:color w:val="000000"/>
              </w:rPr>
            </w:pPr>
            <w:r>
              <w:rPr>
                <w:color w:val="000000"/>
              </w:rPr>
              <w:t xml:space="preserve">Сообщение </w:t>
            </w:r>
            <w:r w:rsidR="008E568C" w:rsidRPr="0099555B">
              <w:rPr>
                <w:color w:val="000000"/>
              </w:rPr>
              <w:t xml:space="preserve"> на тему «</w:t>
            </w:r>
            <w:proofErr w:type="spellStart"/>
            <w:r w:rsidR="008E568C" w:rsidRPr="0099555B">
              <w:rPr>
                <w:color w:val="000000"/>
              </w:rPr>
              <w:t>Мехатронные</w:t>
            </w:r>
            <w:proofErr w:type="spellEnd"/>
            <w:r w:rsidR="008E568C" w:rsidRPr="0099555B">
              <w:rPr>
                <w:color w:val="000000"/>
              </w:rPr>
              <w:t xml:space="preserve"> узлы- модули станочного оборудования»</w:t>
            </w:r>
          </w:p>
          <w:p w:rsidR="008E568C" w:rsidRPr="0099555B" w:rsidRDefault="008E568C" w:rsidP="00D87314">
            <w:pPr>
              <w:pStyle w:val="Style4"/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59" w:lineRule="exact"/>
              <w:ind w:firstLine="131"/>
              <w:rPr>
                <w:color w:val="000000"/>
              </w:rPr>
            </w:pPr>
            <w:r w:rsidRPr="0099555B">
              <w:rPr>
                <w:color w:val="000000"/>
              </w:rPr>
              <w:t>Составление последовательности замены масла в трансмиссии</w:t>
            </w:r>
          </w:p>
          <w:p w:rsidR="008E568C" w:rsidRDefault="0099555B" w:rsidP="00D87314">
            <w:pPr>
              <w:pStyle w:val="Style4"/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ind w:firstLine="131"/>
              <w:rPr>
                <w:i/>
                <w:sz w:val="20"/>
                <w:szCs w:val="20"/>
              </w:rPr>
            </w:pPr>
            <w:r w:rsidRPr="0099555B">
              <w:t>Оформление фрагмента технологической документации технологического процесса механической обработки по образцу</w:t>
            </w:r>
            <w:r>
              <w:rPr>
                <w:i/>
                <w:sz w:val="20"/>
                <w:szCs w:val="20"/>
              </w:rPr>
              <w:t>.</w:t>
            </w:r>
          </w:p>
          <w:p w:rsidR="0099555B" w:rsidRPr="00A41B44" w:rsidRDefault="00A41B44" w:rsidP="00D87314">
            <w:pPr>
              <w:pStyle w:val="Style4"/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ind w:firstLine="131"/>
            </w:pPr>
            <w:r w:rsidRPr="00A41B44">
              <w:t>Оформление фрагмента технологической документации технологического процесса механической обработки по образцу</w:t>
            </w:r>
          </w:p>
          <w:p w:rsidR="00A41B44" w:rsidRPr="00A41B44" w:rsidRDefault="00D87314" w:rsidP="00D87314">
            <w:pPr>
              <w:pStyle w:val="11"/>
              <w:ind w:left="720" w:hanging="589"/>
            </w:pPr>
            <w:r>
              <w:t>Выполнение схемы закрепления  загот</w:t>
            </w:r>
            <w:r w:rsidR="0055790D">
              <w:t>о</w:t>
            </w:r>
            <w:r>
              <w:t>вки</w:t>
            </w:r>
            <w:r w:rsidR="00A41B44" w:rsidRPr="00A41B44">
              <w:t xml:space="preserve"> с использованием правила шести точек</w:t>
            </w:r>
            <w:proofErr w:type="gramStart"/>
            <w:r w:rsidR="00A41B44" w:rsidRPr="00A41B44">
              <w:t xml:space="preserve"> .</w:t>
            </w:r>
            <w:proofErr w:type="gramEnd"/>
          </w:p>
          <w:p w:rsidR="00A41B44" w:rsidRPr="00A41B44" w:rsidRDefault="00A41B44" w:rsidP="00A41B44">
            <w:pPr>
              <w:pStyle w:val="Style4"/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ind w:firstLine="131"/>
              <w:rPr>
                <w:color w:val="000000"/>
              </w:rPr>
            </w:pPr>
            <w:r>
              <w:rPr>
                <w:color w:val="000000"/>
              </w:rPr>
              <w:t>Составление технологического процесса токарной обработки детали</w:t>
            </w:r>
          </w:p>
          <w:p w:rsidR="00D87314" w:rsidRPr="00A41B44" w:rsidRDefault="00D87314" w:rsidP="00D87314">
            <w:pPr>
              <w:pStyle w:val="Style4"/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ind w:firstLine="131"/>
              <w:rPr>
                <w:color w:val="000000"/>
              </w:rPr>
            </w:pPr>
            <w:r>
              <w:rPr>
                <w:color w:val="000000"/>
              </w:rPr>
              <w:t>Составление технологического процесса фрезерной обработки детали</w:t>
            </w:r>
          </w:p>
          <w:p w:rsidR="00D87314" w:rsidRPr="00A41B44" w:rsidRDefault="00D87314" w:rsidP="00D87314">
            <w:pPr>
              <w:pStyle w:val="Style4"/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ind w:firstLine="131"/>
              <w:rPr>
                <w:color w:val="000000"/>
              </w:rPr>
            </w:pPr>
            <w:r>
              <w:rPr>
                <w:color w:val="000000"/>
              </w:rPr>
              <w:t>Составление технологического процесса шлифовальной обработки детали</w:t>
            </w:r>
          </w:p>
          <w:p w:rsidR="00D87314" w:rsidRPr="00A41B44" w:rsidRDefault="00D87314" w:rsidP="00D87314">
            <w:pPr>
              <w:pStyle w:val="Style4"/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ind w:firstLine="131"/>
              <w:rPr>
                <w:color w:val="000000"/>
              </w:rPr>
            </w:pPr>
            <w:r>
              <w:rPr>
                <w:color w:val="000000"/>
              </w:rPr>
              <w:t>Составление технологического процесса сверлильной обработки детали</w:t>
            </w:r>
          </w:p>
          <w:p w:rsidR="008E568C" w:rsidRPr="0099555B" w:rsidRDefault="00D87314" w:rsidP="00D87314">
            <w:pPr>
              <w:pStyle w:val="Style4"/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</w:pPr>
            <w:r>
              <w:t xml:space="preserve">   Описание критериев</w:t>
            </w:r>
            <w:r w:rsidRPr="00A41B44">
              <w:t xml:space="preserve"> оценки качества обработанной поверхности</w:t>
            </w:r>
          </w:p>
          <w:p w:rsidR="008E568C" w:rsidRPr="0099555B" w:rsidRDefault="008E568C" w:rsidP="006D717E">
            <w:pPr>
              <w:pStyle w:val="Style4"/>
              <w:widowControl/>
              <w:spacing w:line="259" w:lineRule="exact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E568C" w:rsidRPr="002A2107" w:rsidRDefault="002A2107" w:rsidP="0099555B">
            <w:pPr>
              <w:jc w:val="center"/>
            </w:pPr>
            <w:r>
              <w:t>53</w:t>
            </w:r>
          </w:p>
          <w:p w:rsidR="008E568C" w:rsidRPr="0099555B" w:rsidRDefault="008E568C" w:rsidP="006D717E">
            <w:pPr>
              <w:pStyle w:val="Style4"/>
              <w:widowControl/>
              <w:tabs>
                <w:tab w:val="left" w:pos="835"/>
              </w:tabs>
              <w:spacing w:line="259" w:lineRule="exact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8C" w:rsidRPr="0099555B" w:rsidRDefault="008E568C" w:rsidP="006D717E">
            <w:pPr>
              <w:snapToGrid w:val="0"/>
            </w:pPr>
          </w:p>
          <w:p w:rsidR="008E568C" w:rsidRPr="0099555B" w:rsidRDefault="008E568C" w:rsidP="006D717E"/>
          <w:p w:rsidR="008E568C" w:rsidRPr="0099555B" w:rsidRDefault="008E568C" w:rsidP="006D717E">
            <w:pPr>
              <w:pStyle w:val="Style4"/>
              <w:widowControl/>
              <w:tabs>
                <w:tab w:val="left" w:pos="835"/>
              </w:tabs>
              <w:spacing w:line="259" w:lineRule="exact"/>
            </w:pPr>
          </w:p>
        </w:tc>
      </w:tr>
      <w:tr w:rsidR="008E568C" w:rsidTr="005C2685">
        <w:trPr>
          <w:trHeight w:val="360"/>
        </w:trPr>
        <w:tc>
          <w:tcPr>
            <w:tcW w:w="126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Pr="009E7F0C" w:rsidRDefault="008E568C" w:rsidP="009E7F0C">
            <w:pPr>
              <w:snapToGrid w:val="0"/>
              <w:rPr>
                <w:b/>
              </w:rPr>
            </w:pPr>
            <w:r w:rsidRPr="009E7F0C">
              <w:rPr>
                <w:b/>
              </w:rPr>
              <w:t>При</w:t>
            </w:r>
            <w:r w:rsidR="009E7F0C" w:rsidRPr="009E7F0C">
              <w:rPr>
                <w:b/>
              </w:rPr>
              <w:t>мерная тематика домашних работ</w:t>
            </w:r>
            <w:r w:rsidR="009E7F0C">
              <w:rPr>
                <w:b/>
              </w:rPr>
              <w:t>:</w:t>
            </w:r>
          </w:p>
          <w:p w:rsidR="008E568C" w:rsidRPr="009E7F0C" w:rsidRDefault="009E7F0C" w:rsidP="009E7F0C">
            <w:pPr>
              <w:ind w:left="141"/>
            </w:pPr>
            <w:r w:rsidRPr="009E7F0C">
              <w:t>Гидравлические и пневматические</w:t>
            </w:r>
            <w:r w:rsidR="008E568C" w:rsidRPr="009E7F0C">
              <w:t xml:space="preserve"> систем</w:t>
            </w:r>
            <w:r w:rsidRPr="009E7F0C">
              <w:t>ы</w:t>
            </w:r>
            <w:r w:rsidR="008E568C" w:rsidRPr="009E7F0C">
              <w:t xml:space="preserve"> станков</w:t>
            </w:r>
            <w:r w:rsidRPr="009E7F0C">
              <w:t xml:space="preserve"> с ПУ</w:t>
            </w:r>
          </w:p>
          <w:p w:rsidR="008E568C" w:rsidRPr="009E7F0C" w:rsidRDefault="009E7F0C" w:rsidP="009E7F0C">
            <w:pPr>
              <w:pStyle w:val="11"/>
              <w:ind w:left="141"/>
            </w:pPr>
            <w:r w:rsidRPr="009E7F0C">
              <w:t>Показатели</w:t>
            </w:r>
            <w:r w:rsidR="008E568C" w:rsidRPr="009E7F0C">
              <w:t xml:space="preserve"> технологичности конструкции изделия, детали (деталь указывается преподавателем) </w:t>
            </w:r>
          </w:p>
          <w:p w:rsidR="008E568C" w:rsidRPr="009E7F0C" w:rsidRDefault="009E7F0C" w:rsidP="009E7F0C">
            <w:pPr>
              <w:pStyle w:val="11"/>
              <w:ind w:left="141"/>
            </w:pPr>
            <w:r w:rsidRPr="009E7F0C">
              <w:t>Операции, выполняемые</w:t>
            </w:r>
            <w:r w:rsidR="008E568C" w:rsidRPr="009E7F0C">
              <w:t xml:space="preserve"> на многоцелевых станках с программным управлением</w:t>
            </w:r>
          </w:p>
          <w:p w:rsidR="008E568C" w:rsidRPr="009E7F0C" w:rsidRDefault="008E568C" w:rsidP="009E7F0C">
            <w:pPr>
              <w:ind w:left="141"/>
            </w:pPr>
            <w:r w:rsidRPr="009E7F0C">
              <w:t>Способы повышения качества обрабатываемой поверхности.</w:t>
            </w:r>
          </w:p>
          <w:p w:rsidR="008E568C" w:rsidRPr="009E7F0C" w:rsidRDefault="008E568C" w:rsidP="009E7F0C">
            <w:pPr>
              <w:ind w:left="141"/>
            </w:pPr>
            <w:r w:rsidRPr="009E7F0C">
              <w:t>Режущий инструмент, применяемый для обработки на станках с программным управлением</w:t>
            </w:r>
          </w:p>
          <w:p w:rsidR="008E568C" w:rsidRPr="009E7F0C" w:rsidRDefault="008E568C" w:rsidP="009E7F0C">
            <w:pPr>
              <w:ind w:left="141"/>
            </w:pPr>
            <w:r w:rsidRPr="009E7F0C">
              <w:t>Специальный режущий инструмент, применяемый для обработки на станках с программным управлением</w:t>
            </w:r>
          </w:p>
          <w:p w:rsidR="008E568C" w:rsidRPr="009E7F0C" w:rsidRDefault="008E568C" w:rsidP="009E7F0C">
            <w:pPr>
              <w:ind w:left="141"/>
            </w:pPr>
            <w:r w:rsidRPr="009E7F0C">
              <w:t>Способы обработки деталей с труднодоступными для обработки и измерения местами.</w:t>
            </w:r>
          </w:p>
          <w:p w:rsidR="008E568C" w:rsidRPr="009E7F0C" w:rsidRDefault="008E568C" w:rsidP="009E7F0C">
            <w:pPr>
              <w:ind w:left="141"/>
            </w:pPr>
            <w:r w:rsidRPr="009E7F0C">
              <w:t>Способы установки и выверки деталей.</w:t>
            </w:r>
          </w:p>
          <w:p w:rsidR="008E568C" w:rsidRPr="009E7F0C" w:rsidRDefault="008E568C" w:rsidP="009E7F0C">
            <w:pPr>
              <w:ind w:left="141"/>
            </w:pPr>
            <w:r w:rsidRPr="009E7F0C">
              <w:t>Приспособления, применяемые для обработки деталей, по видам технологического оборудования.</w:t>
            </w:r>
          </w:p>
          <w:p w:rsidR="008E568C" w:rsidRPr="009E7F0C" w:rsidRDefault="009E7F0C" w:rsidP="009E7F0C">
            <w:pPr>
              <w:pStyle w:val="11"/>
              <w:ind w:left="141"/>
            </w:pPr>
            <w:r w:rsidRPr="009E7F0C">
              <w:t>Структурно-кинематические</w:t>
            </w:r>
            <w:r w:rsidR="008E568C" w:rsidRPr="009E7F0C">
              <w:t xml:space="preserve"> схемы с использованием условных обозначений. </w:t>
            </w:r>
          </w:p>
          <w:p w:rsidR="008E568C" w:rsidRDefault="008E568C" w:rsidP="009E7F0C">
            <w:pPr>
              <w:ind w:left="141"/>
              <w:rPr>
                <w:i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8C" w:rsidRDefault="008E568C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68C" w:rsidRDefault="008E568C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D775F" w:rsidTr="005C2685">
        <w:trPr>
          <w:trHeight w:val="360"/>
        </w:trPr>
        <w:tc>
          <w:tcPr>
            <w:tcW w:w="126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75F" w:rsidRPr="009D775F" w:rsidRDefault="009D775F" w:rsidP="00164A16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Производственная практика</w:t>
            </w:r>
          </w:p>
          <w:p w:rsidR="009D775F" w:rsidRPr="009D775F" w:rsidRDefault="009D775F" w:rsidP="009D775F">
            <w:pPr>
              <w:snapToGrid w:val="0"/>
              <w:rPr>
                <w:b/>
              </w:rPr>
            </w:pPr>
            <w:r w:rsidRPr="009D775F">
              <w:rPr>
                <w:b/>
              </w:rPr>
              <w:t>Виды работ</w:t>
            </w:r>
          </w:p>
          <w:p w:rsidR="009D775F" w:rsidRPr="009D775F" w:rsidRDefault="009D775F" w:rsidP="009D775F">
            <w:pPr>
              <w:snapToGrid w:val="0"/>
            </w:pPr>
            <w:r w:rsidRPr="009D775F">
              <w:t>Подготовка стан</w:t>
            </w:r>
            <w:r w:rsidR="00FE5E39">
              <w:t>к</w:t>
            </w:r>
            <w:r w:rsidRPr="009D775F">
              <w:t>ов к работе</w:t>
            </w:r>
          </w:p>
          <w:p w:rsidR="009D775F" w:rsidRPr="009D775F" w:rsidRDefault="00080A28" w:rsidP="009D775F">
            <w:pPr>
              <w:snapToGrid w:val="0"/>
            </w:pPr>
            <w:r>
              <w:t>Установка и съем</w:t>
            </w:r>
            <w:r w:rsidR="009D775F" w:rsidRPr="009D775F">
              <w:t xml:space="preserve"> деталей после обработки;</w:t>
            </w:r>
          </w:p>
          <w:p w:rsidR="009D775F" w:rsidRPr="009D775F" w:rsidRDefault="009D775F" w:rsidP="009D775F">
            <w:pPr>
              <w:snapToGrid w:val="0"/>
            </w:pPr>
            <w:r w:rsidRPr="009D775F">
              <w:t>Выполнение контроля выхода инструмента в исходную точку и его корректировку;</w:t>
            </w:r>
          </w:p>
          <w:p w:rsidR="009D775F" w:rsidRPr="009D775F" w:rsidRDefault="009D775F" w:rsidP="009D775F">
            <w:pPr>
              <w:snapToGrid w:val="0"/>
            </w:pPr>
            <w:r w:rsidRPr="009D775F">
              <w:t>Выполнение замены блоков с инструментом;</w:t>
            </w:r>
          </w:p>
          <w:p w:rsidR="009D775F" w:rsidRPr="009D775F" w:rsidRDefault="009D775F" w:rsidP="009D775F">
            <w:pPr>
              <w:snapToGrid w:val="0"/>
            </w:pPr>
            <w:r w:rsidRPr="009D775F">
              <w:t>Выполнение установки инструмента в инструментальные блоки;</w:t>
            </w:r>
          </w:p>
          <w:p w:rsidR="009D775F" w:rsidRPr="009D775F" w:rsidRDefault="009D775F" w:rsidP="009D775F">
            <w:pPr>
              <w:snapToGrid w:val="0"/>
            </w:pPr>
            <w:r w:rsidRPr="009D775F">
              <w:t>Наблюдение за работой систем обслуживаемых станков по показаниям цифровых табло и сигнальных ламп;</w:t>
            </w:r>
          </w:p>
          <w:p w:rsidR="009D775F" w:rsidRPr="009D775F" w:rsidRDefault="009D775F" w:rsidP="009D775F">
            <w:pPr>
              <w:snapToGrid w:val="0"/>
            </w:pPr>
            <w:r w:rsidRPr="009D775F">
              <w:t>Выполнение токарной обработки  деталей тел вращения по программе</w:t>
            </w:r>
          </w:p>
          <w:p w:rsidR="009D775F" w:rsidRPr="009D775F" w:rsidRDefault="009D775F" w:rsidP="009D775F">
            <w:pPr>
              <w:snapToGrid w:val="0"/>
            </w:pPr>
            <w:r w:rsidRPr="009D775F">
              <w:t>Выполнение растачивания по программе</w:t>
            </w:r>
          </w:p>
          <w:p w:rsidR="009D775F" w:rsidRPr="009D775F" w:rsidRDefault="009D775F" w:rsidP="009D775F">
            <w:pPr>
              <w:snapToGrid w:val="0"/>
            </w:pPr>
            <w:r w:rsidRPr="009D775F">
              <w:t>Выполнение сверления  сквозных и глухих отверстий;</w:t>
            </w:r>
          </w:p>
          <w:p w:rsidR="009D775F" w:rsidRPr="009D775F" w:rsidRDefault="009D775F" w:rsidP="009D775F">
            <w:pPr>
              <w:snapToGrid w:val="0"/>
            </w:pPr>
            <w:r w:rsidRPr="009D775F">
              <w:t xml:space="preserve">Выполнение </w:t>
            </w:r>
            <w:proofErr w:type="spellStart"/>
            <w:r w:rsidRPr="009D775F">
              <w:t>цекования</w:t>
            </w:r>
            <w:proofErr w:type="spellEnd"/>
            <w:r w:rsidRPr="009D775F">
              <w:t xml:space="preserve">, </w:t>
            </w:r>
            <w:proofErr w:type="spellStart"/>
            <w:r w:rsidRPr="009D775F">
              <w:t>зенкования</w:t>
            </w:r>
            <w:proofErr w:type="spellEnd"/>
            <w:r w:rsidRPr="009D775F">
              <w:t>, нарезания резьбы в отверстиях сквозных и глухих</w:t>
            </w:r>
          </w:p>
          <w:p w:rsidR="009D775F" w:rsidRPr="009D775F" w:rsidRDefault="009D775F" w:rsidP="009D775F">
            <w:pPr>
              <w:snapToGrid w:val="0"/>
            </w:pPr>
            <w:r w:rsidRPr="009D775F">
              <w:t xml:space="preserve">Выполнение сверления, растачивания, </w:t>
            </w:r>
            <w:proofErr w:type="spellStart"/>
            <w:r w:rsidRPr="009D775F">
              <w:t>цекования</w:t>
            </w:r>
            <w:proofErr w:type="spellEnd"/>
            <w:r w:rsidRPr="009D775F">
              <w:t xml:space="preserve">, </w:t>
            </w:r>
            <w:proofErr w:type="spellStart"/>
            <w:r w:rsidRPr="009D775F">
              <w:t>зенкования</w:t>
            </w:r>
            <w:proofErr w:type="spellEnd"/>
            <w:r w:rsidRPr="009D775F">
              <w:t xml:space="preserve"> сквозных и глухих отверстий, имеющих координаты в деталях </w:t>
            </w:r>
            <w:proofErr w:type="spellStart"/>
            <w:r w:rsidRPr="009D775F">
              <w:t>горячештампованных</w:t>
            </w:r>
            <w:proofErr w:type="spellEnd"/>
            <w:r w:rsidRPr="009D775F">
              <w:t xml:space="preserve"> заготовок незамкнутого или кольцевого контура из различных металлов;</w:t>
            </w:r>
          </w:p>
          <w:p w:rsidR="009D775F" w:rsidRPr="009D775F" w:rsidRDefault="009D775F" w:rsidP="009D775F">
            <w:pPr>
              <w:snapToGrid w:val="0"/>
            </w:pPr>
            <w:r w:rsidRPr="009D775F">
              <w:t xml:space="preserve">Выполнение </w:t>
            </w:r>
            <w:proofErr w:type="spellStart"/>
            <w:r w:rsidRPr="009D775F">
              <w:t>подналадки</w:t>
            </w:r>
            <w:proofErr w:type="spellEnd"/>
            <w:r w:rsidRPr="009D775F">
              <w:t xml:space="preserve"> отдельных узлов и механизмов в процессе работы;</w:t>
            </w:r>
          </w:p>
          <w:p w:rsidR="009D775F" w:rsidRPr="009D775F" w:rsidRDefault="009D775F" w:rsidP="009D775F">
            <w:pPr>
              <w:snapToGrid w:val="0"/>
            </w:pPr>
            <w:r w:rsidRPr="009D775F">
              <w:t>Выполнение технического обслуживания станков с числовым программным управлением;</w:t>
            </w:r>
          </w:p>
          <w:p w:rsidR="009D775F" w:rsidRPr="009D775F" w:rsidRDefault="009D775F" w:rsidP="009D775F">
            <w:pPr>
              <w:snapToGrid w:val="0"/>
            </w:pPr>
            <w:r w:rsidRPr="009D775F">
              <w:t xml:space="preserve">Выполнение </w:t>
            </w:r>
            <w:proofErr w:type="gramStart"/>
            <w:r w:rsidRPr="009D775F">
              <w:t>проверки качества обработки поверхности деталей</w:t>
            </w:r>
            <w:proofErr w:type="gramEnd"/>
            <w:r w:rsidRPr="009D775F">
              <w:t xml:space="preserve">; </w:t>
            </w:r>
          </w:p>
          <w:p w:rsidR="009D775F" w:rsidRPr="009D775F" w:rsidRDefault="009D775F" w:rsidP="009D775F">
            <w:pPr>
              <w:snapToGrid w:val="0"/>
            </w:pPr>
            <w:r w:rsidRPr="009D775F">
              <w:t>Выполнения контроля параметров обработки</w:t>
            </w:r>
          </w:p>
          <w:p w:rsidR="00080A28" w:rsidRDefault="00080A28" w:rsidP="00080A28">
            <w:pPr>
              <w:shd w:val="clear" w:color="auto" w:fill="FFFFFF"/>
              <w:spacing w:line="274" w:lineRule="exact"/>
              <w:ind w:left="-11" w:right="36" w:firstLine="11"/>
            </w:pPr>
            <w:r>
              <w:t>Выполнение обработки валов, рессор,</w:t>
            </w:r>
            <w:proofErr w:type="gramStart"/>
            <w:r>
              <w:t xml:space="preserve"> .</w:t>
            </w:r>
            <w:proofErr w:type="gramEnd"/>
            <w:r>
              <w:t xml:space="preserve">поршней и  специальных крепежных деталей, на металлорежущих станках с </w:t>
            </w:r>
            <w:r>
              <w:rPr>
                <w:spacing w:val="-2"/>
              </w:rPr>
              <w:t xml:space="preserve">программным управлением (по обработке наружного </w:t>
            </w:r>
            <w:r>
              <w:t xml:space="preserve">контура на </w:t>
            </w:r>
            <w:proofErr w:type="spellStart"/>
            <w:r>
              <w:t>двухкоординатных</w:t>
            </w:r>
            <w:proofErr w:type="spellEnd"/>
            <w:r>
              <w:t xml:space="preserve"> токарных станках);</w:t>
            </w:r>
          </w:p>
          <w:p w:rsidR="00080A28" w:rsidRDefault="00080A28" w:rsidP="00080A28">
            <w:pPr>
              <w:shd w:val="clear" w:color="auto" w:fill="FFFFFF"/>
              <w:spacing w:line="274" w:lineRule="exact"/>
              <w:ind w:left="-11" w:right="36" w:firstLine="11"/>
            </w:pPr>
            <w:proofErr w:type="gramStart"/>
            <w:r>
              <w:t>Выполнение</w:t>
            </w:r>
            <w:r>
              <w:rPr>
                <w:spacing w:val="-2"/>
              </w:rPr>
              <w:t xml:space="preserve"> токарной обработки винтов, втулок цилиндрических, </w:t>
            </w:r>
            <w:r>
              <w:t>гаек, упоров, фланцев, колец, ручек;</w:t>
            </w:r>
            <w:proofErr w:type="gramEnd"/>
          </w:p>
          <w:p w:rsidR="00080A28" w:rsidRDefault="00080A28" w:rsidP="00080A28">
            <w:pPr>
              <w:shd w:val="clear" w:color="auto" w:fill="FFFFFF"/>
              <w:ind w:left="-11" w:right="57" w:firstLine="11"/>
              <w:rPr>
                <w:spacing w:val="-3"/>
              </w:rPr>
            </w:pPr>
            <w:r>
              <w:t>Выполнение</w:t>
            </w:r>
            <w:r>
              <w:rPr>
                <w:spacing w:val="-1"/>
              </w:rPr>
              <w:t xml:space="preserve"> обработки с двух сторон </w:t>
            </w:r>
            <w:r>
              <w:rPr>
                <w:spacing w:val="-3"/>
              </w:rPr>
              <w:t>за две операции дисков компрессоров и турбин, обработки на карусельных станках, обработки на расточных станках;</w:t>
            </w:r>
          </w:p>
          <w:p w:rsidR="00080A28" w:rsidRDefault="00080A28" w:rsidP="00080A28">
            <w:pPr>
              <w:shd w:val="clear" w:color="auto" w:fill="FFFFFF"/>
              <w:ind w:left="-11" w:right="57" w:firstLine="11"/>
              <w:rPr>
                <w:spacing w:val="-1"/>
              </w:rPr>
            </w:pPr>
            <w:r>
              <w:rPr>
                <w:spacing w:val="-3"/>
              </w:rPr>
              <w:t>Выполнение</w:t>
            </w:r>
            <w:r>
              <w:rPr>
                <w:spacing w:val="-1"/>
              </w:rPr>
              <w:t xml:space="preserve"> обработки наружного и внутреннего контура на токарно-револьверных станках; </w:t>
            </w:r>
          </w:p>
          <w:p w:rsidR="00080A28" w:rsidRDefault="00080A28" w:rsidP="00080A28">
            <w:pPr>
              <w:shd w:val="clear" w:color="auto" w:fill="FFFFFF"/>
              <w:ind w:left="-11" w:right="57" w:firstLine="11"/>
            </w:pPr>
            <w:r>
              <w:rPr>
                <w:spacing w:val="-3"/>
              </w:rPr>
              <w:t>Выполнение</w:t>
            </w:r>
            <w:r>
              <w:rPr>
                <w:spacing w:val="-1"/>
              </w:rPr>
              <w:t xml:space="preserve"> обработки наружных и внутренних контуров на </w:t>
            </w:r>
            <w:proofErr w:type="spellStart"/>
            <w:proofErr w:type="gramStart"/>
            <w:r>
              <w:rPr>
                <w:spacing w:val="-1"/>
              </w:rPr>
              <w:t>трех-</w:t>
            </w:r>
            <w:r>
              <w:rPr>
                <w:spacing w:val="-3"/>
              </w:rPr>
              <w:t>координатных</w:t>
            </w:r>
            <w:proofErr w:type="spellEnd"/>
            <w:proofErr w:type="gramEnd"/>
            <w:r>
              <w:rPr>
                <w:spacing w:val="-3"/>
              </w:rPr>
              <w:t xml:space="preserve"> токарных станках </w:t>
            </w:r>
            <w:proofErr w:type="spellStart"/>
            <w:r>
              <w:rPr>
                <w:spacing w:val="-3"/>
              </w:rPr>
              <w:t>сложнопространственных</w:t>
            </w:r>
            <w:r>
              <w:t>деталей</w:t>
            </w:r>
            <w:proofErr w:type="spellEnd"/>
            <w:r>
              <w:t>;</w:t>
            </w:r>
          </w:p>
          <w:p w:rsidR="00080A28" w:rsidRDefault="00080A28" w:rsidP="00080A28">
            <w:pPr>
              <w:shd w:val="clear" w:color="auto" w:fill="FFFFFF"/>
              <w:spacing w:line="274" w:lineRule="exact"/>
              <w:ind w:left="-11" w:right="36" w:firstLine="11"/>
              <w:rPr>
                <w:spacing w:val="-2"/>
              </w:rPr>
            </w:pPr>
            <w:r>
              <w:t>Выполнение фрезерной обработки</w:t>
            </w:r>
            <w:r>
              <w:rPr>
                <w:spacing w:val="-2"/>
              </w:rPr>
              <w:t xml:space="preserve"> наружного и внутреннего контура по программе</w:t>
            </w:r>
          </w:p>
          <w:p w:rsidR="00080A28" w:rsidRDefault="00080A28" w:rsidP="00080A28">
            <w:pPr>
              <w:shd w:val="clear" w:color="auto" w:fill="FFFFFF"/>
              <w:spacing w:line="274" w:lineRule="exact"/>
              <w:ind w:left="-11" w:right="36" w:firstLine="11"/>
              <w:rPr>
                <w:spacing w:val="-2"/>
              </w:rPr>
            </w:pPr>
            <w:r>
              <w:t>Выполнение фрезерной обработки</w:t>
            </w:r>
            <w:r>
              <w:rPr>
                <w:spacing w:val="-2"/>
              </w:rPr>
              <w:t xml:space="preserve"> ребер </w:t>
            </w:r>
            <w:r>
              <w:t>по торцу на трех координатных станках</w:t>
            </w:r>
            <w:r>
              <w:rPr>
                <w:spacing w:val="-2"/>
              </w:rPr>
              <w:t xml:space="preserve"> по программе</w:t>
            </w:r>
          </w:p>
          <w:p w:rsidR="00080A28" w:rsidRDefault="00080A28" w:rsidP="00080A28">
            <w:pPr>
              <w:shd w:val="clear" w:color="auto" w:fill="FFFFFF"/>
              <w:spacing w:line="274" w:lineRule="exact"/>
              <w:ind w:left="-11" w:right="36" w:firstLine="11"/>
              <w:rPr>
                <w:spacing w:val="-2"/>
              </w:rPr>
            </w:pPr>
            <w:proofErr w:type="gramStart"/>
            <w:r>
              <w:t xml:space="preserve">Выполнение фрезерной </w:t>
            </w:r>
            <w:proofErr w:type="spellStart"/>
            <w:r>
              <w:t>обработкифасонных</w:t>
            </w:r>
            <w:proofErr w:type="spellEnd"/>
            <w:r>
              <w:t xml:space="preserve"> деталей со стыковыми и опорными плоскостями, расположенными под разными с </w:t>
            </w:r>
            <w:r>
              <w:rPr>
                <w:spacing w:val="-2"/>
              </w:rPr>
              <w:t>ребрами и отверстиями для крепления</w:t>
            </w:r>
            <w:r>
              <w:t xml:space="preserve"> углами, с </w:t>
            </w:r>
            <w:r>
              <w:rPr>
                <w:spacing w:val="-2"/>
              </w:rPr>
              <w:t>ребрами и отверстиями для крепления по программе</w:t>
            </w:r>
            <w:proofErr w:type="gramEnd"/>
          </w:p>
          <w:p w:rsidR="00080A28" w:rsidRDefault="00080A28" w:rsidP="00080A28">
            <w:pPr>
              <w:shd w:val="clear" w:color="auto" w:fill="FFFFFF"/>
              <w:ind w:left="-11" w:right="57" w:firstLine="11"/>
              <w:rPr>
                <w:spacing w:val="-1"/>
              </w:rPr>
            </w:pPr>
            <w:r>
              <w:rPr>
                <w:spacing w:val="-3"/>
              </w:rPr>
              <w:t>Выполнение</w:t>
            </w:r>
            <w:r>
              <w:rPr>
                <w:spacing w:val="-1"/>
              </w:rPr>
              <w:t xml:space="preserve"> вырубки прямоугольных и круглых окон в трубах;</w:t>
            </w:r>
          </w:p>
          <w:p w:rsidR="00080A28" w:rsidRDefault="00080A28" w:rsidP="00080A28">
            <w:pPr>
              <w:shd w:val="clear" w:color="auto" w:fill="FFFFFF"/>
              <w:ind w:left="-11" w:right="57" w:firstLine="11"/>
              <w:rPr>
                <w:spacing w:val="-3"/>
              </w:rPr>
            </w:pPr>
            <w:r>
              <w:rPr>
                <w:spacing w:val="-3"/>
              </w:rPr>
              <w:t>Выполнение</w:t>
            </w:r>
            <w:r>
              <w:rPr>
                <w:spacing w:val="-1"/>
              </w:rPr>
              <w:t xml:space="preserve"> сверления, растачивания, </w:t>
            </w:r>
            <w:proofErr w:type="spellStart"/>
            <w:r>
              <w:rPr>
                <w:spacing w:val="-1"/>
              </w:rPr>
              <w:t>цекования</w:t>
            </w:r>
            <w:proofErr w:type="spellEnd"/>
            <w:r>
              <w:rPr>
                <w:spacing w:val="-1"/>
              </w:rPr>
              <w:t xml:space="preserve">, </w:t>
            </w:r>
            <w:proofErr w:type="spellStart"/>
            <w:r>
              <w:rPr>
                <w:spacing w:val="-1"/>
              </w:rPr>
              <w:t>зенкования</w:t>
            </w:r>
            <w:proofErr w:type="spellEnd"/>
            <w:r>
              <w:rPr>
                <w:spacing w:val="-1"/>
              </w:rPr>
              <w:t xml:space="preserve"> сквозных и глухих отверстий, имеющих координаты в деталях средних и крупных габаритов из прессованных </w:t>
            </w:r>
            <w:r>
              <w:rPr>
                <w:spacing w:val="-3"/>
              </w:rPr>
              <w:t xml:space="preserve">профилей, </w:t>
            </w:r>
          </w:p>
          <w:p w:rsidR="00080A28" w:rsidRPr="00080A28" w:rsidRDefault="00080A28" w:rsidP="00080A28">
            <w:pPr>
              <w:shd w:val="clear" w:color="auto" w:fill="FFFFFF"/>
              <w:ind w:left="263" w:right="57" w:hanging="263"/>
              <w:rPr>
                <w:spacing w:val="-1"/>
              </w:rPr>
            </w:pPr>
            <w:r>
              <w:rPr>
                <w:spacing w:val="-3"/>
              </w:rPr>
              <w:lastRenderedPageBreak/>
              <w:t xml:space="preserve">Выполнение обработки торцовых поверхностей, гладких и </w:t>
            </w:r>
            <w:r>
              <w:rPr>
                <w:spacing w:val="-1"/>
              </w:rPr>
              <w:t>ступенчатых отверстий и плоскостей;</w:t>
            </w:r>
          </w:p>
          <w:p w:rsidR="00080A28" w:rsidRDefault="00080A28" w:rsidP="00080A28">
            <w:pPr>
              <w:shd w:val="clear" w:color="auto" w:fill="FFFFFF"/>
              <w:ind w:left="263" w:right="57" w:hanging="263"/>
            </w:pPr>
            <w:r>
              <w:rPr>
                <w:spacing w:val="-3"/>
              </w:rPr>
              <w:t xml:space="preserve">Выполнение токарной обработки детали на </w:t>
            </w:r>
            <w:proofErr w:type="spellStart"/>
            <w:r>
              <w:rPr>
                <w:spacing w:val="-3"/>
              </w:rPr>
              <w:t>станках</w:t>
            </w:r>
            <w:r>
              <w:rPr>
                <w:rFonts w:eastAsia="Calibri"/>
                <w:bCs/>
              </w:rPr>
              <w:t>с</w:t>
            </w:r>
            <w:proofErr w:type="spellEnd"/>
            <w:r>
              <w:rPr>
                <w:bCs/>
              </w:rPr>
              <w:t xml:space="preserve"> цифровым пр</w:t>
            </w:r>
            <w:r>
              <w:rPr>
                <w:rFonts w:eastAsia="Calibri"/>
                <w:bCs/>
              </w:rPr>
              <w:t>ограммным</w:t>
            </w:r>
            <w:r>
              <w:rPr>
                <w:bCs/>
              </w:rPr>
              <w:t xml:space="preserve"> управлением  </w:t>
            </w:r>
          </w:p>
          <w:p w:rsidR="009D775F" w:rsidRPr="00DE62C8" w:rsidRDefault="00080A28" w:rsidP="00DE62C8">
            <w:pPr>
              <w:spacing w:line="285" w:lineRule="atLeast"/>
              <w:ind w:left="263" w:hanging="263"/>
              <w:rPr>
                <w:spacing w:val="-3"/>
              </w:rPr>
            </w:pPr>
            <w:r>
              <w:rPr>
                <w:spacing w:val="-1"/>
              </w:rPr>
              <w:t>Выполнение технического обслуживания</w:t>
            </w:r>
            <w:r>
              <w:rPr>
                <w:spacing w:val="-3"/>
              </w:rPr>
              <w:t xml:space="preserve"> манипуляторов (роботов)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75F" w:rsidRPr="002D1F8D" w:rsidRDefault="009D775F" w:rsidP="00164A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775F" w:rsidRDefault="009D775F" w:rsidP="00164A1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5E3F1B" w:rsidRDefault="005E3F1B"/>
    <w:p w:rsidR="00EE485C" w:rsidRDefault="00EE485C"/>
    <w:p w:rsidR="00EE485C" w:rsidRDefault="00EE485C"/>
    <w:p w:rsidR="000E2799" w:rsidRDefault="000E2799"/>
    <w:p w:rsidR="000A2A8F" w:rsidRDefault="000A2A8F"/>
    <w:p w:rsidR="000A2A8F" w:rsidRDefault="000A2A8F"/>
    <w:p w:rsidR="000A2A8F" w:rsidRDefault="000A2A8F"/>
    <w:p w:rsidR="000A2A8F" w:rsidRDefault="000A2A8F"/>
    <w:p w:rsidR="000A2A8F" w:rsidRDefault="000A2A8F"/>
    <w:p w:rsidR="000A2A8F" w:rsidRDefault="000A2A8F"/>
    <w:p w:rsidR="000A2A8F" w:rsidRDefault="000A2A8F"/>
    <w:p w:rsidR="000A2A8F" w:rsidRDefault="000A2A8F"/>
    <w:p w:rsidR="000A2A8F" w:rsidRDefault="000A2A8F"/>
    <w:p w:rsidR="000A2A8F" w:rsidRDefault="000A2A8F"/>
    <w:p w:rsidR="000A2A8F" w:rsidRDefault="000A2A8F"/>
    <w:p w:rsidR="000A2A8F" w:rsidRDefault="000A2A8F"/>
    <w:p w:rsidR="000A2A8F" w:rsidRDefault="000A2A8F"/>
    <w:p w:rsidR="000A2A8F" w:rsidRDefault="000A2A8F"/>
    <w:p w:rsidR="000A2A8F" w:rsidRDefault="000A2A8F"/>
    <w:p w:rsidR="000A2A8F" w:rsidRDefault="000A2A8F"/>
    <w:p w:rsidR="000A2A8F" w:rsidRDefault="000A2A8F"/>
    <w:p w:rsidR="000A2A8F" w:rsidRDefault="000A2A8F"/>
    <w:p w:rsidR="000A2A8F" w:rsidRDefault="000A2A8F"/>
    <w:p w:rsidR="000A2A8F" w:rsidRDefault="000A2A8F">
      <w:pPr>
        <w:sectPr w:rsidR="000A2A8F" w:rsidSect="006D304A">
          <w:pgSz w:w="16838" w:h="11906" w:orient="landscape"/>
          <w:pgMar w:top="568" w:right="1134" w:bottom="1701" w:left="1134" w:header="709" w:footer="709" w:gutter="0"/>
          <w:cols w:space="708"/>
          <w:docGrid w:linePitch="360"/>
        </w:sectPr>
      </w:pPr>
    </w:p>
    <w:p w:rsidR="000A2A8F" w:rsidRDefault="000A2A8F"/>
    <w:p w:rsidR="000A2A8F" w:rsidRDefault="00E005DE" w:rsidP="000A2A8F">
      <w:pPr>
        <w:pStyle w:val="Style3"/>
        <w:widowControl/>
        <w:spacing w:before="67" w:line="317" w:lineRule="exact"/>
        <w:ind w:left="567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>4</w:t>
      </w:r>
      <w:r w:rsidR="000A2A8F">
        <w:rPr>
          <w:rStyle w:val="FontStyle11"/>
          <w:i w:val="0"/>
          <w:sz w:val="28"/>
          <w:szCs w:val="28"/>
        </w:rPr>
        <w:t>. УСЛОВИЯ РЕАЛИЗАЦИИ ПРОФЕССИОНАЛЬНОГО МОДУЛЯ</w:t>
      </w:r>
    </w:p>
    <w:p w:rsidR="000A2A8F" w:rsidRDefault="000A2A8F" w:rsidP="000A2A8F">
      <w:pPr>
        <w:pStyle w:val="Style3"/>
        <w:widowControl/>
        <w:spacing w:line="317" w:lineRule="exact"/>
        <w:jc w:val="center"/>
        <w:rPr>
          <w:rStyle w:val="FontStyle11"/>
          <w:i w:val="0"/>
          <w:sz w:val="28"/>
          <w:szCs w:val="28"/>
        </w:rPr>
      </w:pPr>
    </w:p>
    <w:p w:rsidR="000A2A8F" w:rsidRPr="000114BE" w:rsidRDefault="000A2A8F" w:rsidP="000A2A8F">
      <w:pPr>
        <w:pStyle w:val="Style2"/>
        <w:widowControl/>
        <w:spacing w:line="360" w:lineRule="auto"/>
        <w:jc w:val="left"/>
        <w:rPr>
          <w:sz w:val="28"/>
          <w:szCs w:val="28"/>
        </w:rPr>
      </w:pPr>
      <w:r w:rsidRPr="000114BE">
        <w:rPr>
          <w:rStyle w:val="FontStyle11"/>
          <w:sz w:val="28"/>
          <w:szCs w:val="28"/>
        </w:rPr>
        <w:t xml:space="preserve">4.1. </w:t>
      </w:r>
      <w:r w:rsidRPr="000114BE">
        <w:rPr>
          <w:rStyle w:val="FontStyle12"/>
          <w:b/>
        </w:rPr>
        <w:t>Требования к материально-техническому обеспечению</w:t>
      </w:r>
    </w:p>
    <w:p w:rsidR="000A2A8F" w:rsidRPr="000114BE" w:rsidRDefault="000A2A8F" w:rsidP="000A2A8F">
      <w:pPr>
        <w:shd w:val="clear" w:color="auto" w:fill="FFFFFF"/>
        <w:spacing w:line="360" w:lineRule="auto"/>
        <w:ind w:left="36" w:right="22" w:firstLine="698"/>
        <w:jc w:val="both"/>
        <w:rPr>
          <w:rStyle w:val="FontStyle12"/>
        </w:rPr>
      </w:pPr>
      <w:r>
        <w:rPr>
          <w:rStyle w:val="FontStyle12"/>
        </w:rPr>
        <w:t xml:space="preserve">Программы профессионального модуля реализуется в учебном кабинете </w:t>
      </w:r>
      <w:r w:rsidR="00FA7C3B">
        <w:rPr>
          <w:rStyle w:val="FontStyle12"/>
        </w:rPr>
        <w:br/>
      </w:r>
      <w:r>
        <w:rPr>
          <w:rStyle w:val="FontStyle12"/>
        </w:rPr>
        <w:t>«</w:t>
      </w:r>
      <w:r>
        <w:rPr>
          <w:sz w:val="28"/>
          <w:szCs w:val="28"/>
        </w:rPr>
        <w:t xml:space="preserve">Технологии металлообработки» </w:t>
      </w:r>
      <w:r w:rsidR="00FA7C3B">
        <w:rPr>
          <w:rStyle w:val="FontStyle12"/>
        </w:rPr>
        <w:t xml:space="preserve">и </w:t>
      </w:r>
      <w:r>
        <w:rPr>
          <w:rStyle w:val="FontStyle12"/>
        </w:rPr>
        <w:t>мастерской металлообработки, библиотеки, читального зала с выходом в сеть Интернет.</w:t>
      </w:r>
    </w:p>
    <w:p w:rsidR="000A2A8F" w:rsidRPr="00D067F7" w:rsidRDefault="000A2A8F" w:rsidP="000A2A8F">
      <w:pPr>
        <w:shd w:val="clear" w:color="auto" w:fill="FFFFFF"/>
        <w:spacing w:line="360" w:lineRule="auto"/>
        <w:ind w:left="36" w:right="22" w:firstLine="698"/>
        <w:jc w:val="both"/>
        <w:rPr>
          <w:rStyle w:val="FontStyle12"/>
        </w:rPr>
      </w:pPr>
      <w:r>
        <w:rPr>
          <w:rStyle w:val="FontStyle12"/>
        </w:rPr>
        <w:t xml:space="preserve">Оборудование </w:t>
      </w:r>
      <w:r w:rsidRPr="000114BE">
        <w:rPr>
          <w:rStyle w:val="FontStyle12"/>
        </w:rPr>
        <w:t>учебного кабинета</w:t>
      </w:r>
      <w:r>
        <w:rPr>
          <w:rStyle w:val="FontStyle12"/>
        </w:rPr>
        <w:t>:</w:t>
      </w:r>
      <w:r w:rsidR="00FA7C3B">
        <w:rPr>
          <w:rStyle w:val="FontStyle12"/>
        </w:rPr>
        <w:t xml:space="preserve"> </w:t>
      </w:r>
      <w:r>
        <w:rPr>
          <w:sz w:val="28"/>
          <w:szCs w:val="28"/>
        </w:rPr>
        <w:t>«Технология металлообработки»</w:t>
      </w:r>
    </w:p>
    <w:p w:rsidR="000A2A8F" w:rsidRDefault="000A2A8F" w:rsidP="000A2A8F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36" w:lineRule="exact"/>
        <w:ind w:left="365"/>
        <w:rPr>
          <w:rStyle w:val="FontStyle12"/>
        </w:rPr>
      </w:pPr>
      <w:r>
        <w:rPr>
          <w:rStyle w:val="FontStyle12"/>
        </w:rPr>
        <w:t>комплект бланков технологической документации;</w:t>
      </w:r>
    </w:p>
    <w:p w:rsidR="000A2A8F" w:rsidRDefault="000A2A8F" w:rsidP="000A2A8F">
      <w:pPr>
        <w:pStyle w:val="Style5"/>
        <w:widowControl/>
        <w:numPr>
          <w:ilvl w:val="0"/>
          <w:numId w:val="10"/>
        </w:numPr>
        <w:tabs>
          <w:tab w:val="left" w:pos="720"/>
        </w:tabs>
        <w:spacing w:before="10" w:line="336" w:lineRule="exact"/>
        <w:ind w:left="365"/>
        <w:rPr>
          <w:rStyle w:val="FontStyle12"/>
        </w:rPr>
      </w:pPr>
      <w:r>
        <w:rPr>
          <w:rStyle w:val="FontStyle12"/>
        </w:rPr>
        <w:t>комплект учебно-методической документации;</w:t>
      </w:r>
    </w:p>
    <w:p w:rsidR="000A2A8F" w:rsidRDefault="000A2A8F" w:rsidP="000A2A8F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36" w:lineRule="exact"/>
        <w:ind w:left="365"/>
        <w:rPr>
          <w:rStyle w:val="FontStyle12"/>
        </w:rPr>
      </w:pPr>
      <w:r>
        <w:rPr>
          <w:rStyle w:val="FontStyle12"/>
        </w:rPr>
        <w:t>комплект учебно-наглядных пособий;</w:t>
      </w:r>
    </w:p>
    <w:p w:rsidR="000A2A8F" w:rsidRDefault="000A2A8F" w:rsidP="000A2A8F">
      <w:pPr>
        <w:pStyle w:val="Style5"/>
        <w:widowControl/>
        <w:numPr>
          <w:ilvl w:val="0"/>
          <w:numId w:val="10"/>
        </w:numPr>
        <w:tabs>
          <w:tab w:val="left" w:pos="720"/>
        </w:tabs>
        <w:spacing w:before="10" w:line="336" w:lineRule="exact"/>
        <w:ind w:left="365"/>
        <w:rPr>
          <w:rStyle w:val="FontStyle12"/>
        </w:rPr>
      </w:pPr>
      <w:r>
        <w:rPr>
          <w:rStyle w:val="FontStyle12"/>
        </w:rPr>
        <w:t>образцы деталей машин;</w:t>
      </w:r>
    </w:p>
    <w:p w:rsidR="000A2A8F" w:rsidRDefault="000A2A8F" w:rsidP="000A2A8F">
      <w:pPr>
        <w:pStyle w:val="Style5"/>
        <w:widowControl/>
        <w:tabs>
          <w:tab w:val="left" w:pos="720"/>
        </w:tabs>
        <w:spacing w:line="240" w:lineRule="auto"/>
        <w:ind w:firstLine="0"/>
        <w:jc w:val="both"/>
        <w:rPr>
          <w:rStyle w:val="FontStyle12"/>
        </w:rPr>
      </w:pPr>
      <w:r>
        <w:rPr>
          <w:rStyle w:val="FontStyle12"/>
        </w:rPr>
        <w:t>Технические средства обучения:</w:t>
      </w:r>
    </w:p>
    <w:p w:rsidR="000A2A8F" w:rsidRDefault="003C0157" w:rsidP="000A2A8F">
      <w:pPr>
        <w:pStyle w:val="Style5"/>
        <w:widowControl/>
        <w:tabs>
          <w:tab w:val="left" w:pos="720"/>
        </w:tabs>
        <w:spacing w:line="240" w:lineRule="auto"/>
        <w:ind w:firstLine="0"/>
        <w:jc w:val="both"/>
        <w:rPr>
          <w:rStyle w:val="FontStyle12"/>
        </w:rPr>
      </w:pPr>
      <w:r>
        <w:rPr>
          <w:rStyle w:val="FontStyle12"/>
        </w:rPr>
        <w:tab/>
        <w:t xml:space="preserve">ноутбук, </w:t>
      </w:r>
      <w:proofErr w:type="spellStart"/>
      <w:r>
        <w:rPr>
          <w:rStyle w:val="FontStyle12"/>
        </w:rPr>
        <w:t>мульти</w:t>
      </w:r>
      <w:r w:rsidR="000A2A8F">
        <w:rPr>
          <w:rStyle w:val="FontStyle12"/>
        </w:rPr>
        <w:t>медийный</w:t>
      </w:r>
      <w:proofErr w:type="spellEnd"/>
      <w:r w:rsidR="000A2A8F">
        <w:rPr>
          <w:rStyle w:val="FontStyle12"/>
        </w:rPr>
        <w:t xml:space="preserve"> проектор, экран.</w:t>
      </w:r>
    </w:p>
    <w:p w:rsidR="000A2A8F" w:rsidRDefault="000A2A8F" w:rsidP="000A2A8F">
      <w:pPr>
        <w:pStyle w:val="Style5"/>
        <w:widowControl/>
        <w:tabs>
          <w:tab w:val="left" w:pos="720"/>
        </w:tabs>
        <w:spacing w:line="240" w:lineRule="auto"/>
        <w:ind w:firstLine="0"/>
        <w:jc w:val="both"/>
        <w:rPr>
          <w:rStyle w:val="FontStyle12"/>
        </w:rPr>
      </w:pPr>
    </w:p>
    <w:p w:rsidR="000A2A8F" w:rsidRDefault="000A2A8F" w:rsidP="000A2A8F">
      <w:pPr>
        <w:pStyle w:val="Style5"/>
        <w:widowControl/>
        <w:tabs>
          <w:tab w:val="left" w:pos="720"/>
        </w:tabs>
        <w:spacing w:line="240" w:lineRule="auto"/>
        <w:ind w:firstLine="0"/>
        <w:jc w:val="both"/>
        <w:rPr>
          <w:rStyle w:val="FontStyle12"/>
        </w:rPr>
      </w:pPr>
      <w:r>
        <w:rPr>
          <w:rStyle w:val="FontStyle12"/>
        </w:rPr>
        <w:t xml:space="preserve"> Оборудование </w:t>
      </w:r>
      <w:proofErr w:type="spellStart"/>
      <w:r>
        <w:rPr>
          <w:rStyle w:val="FontStyle12"/>
        </w:rPr>
        <w:t>мастерскойметаллообработки</w:t>
      </w:r>
      <w:proofErr w:type="spellEnd"/>
      <w:r>
        <w:rPr>
          <w:rStyle w:val="FontStyle12"/>
        </w:rPr>
        <w:t xml:space="preserve">  по количеству </w:t>
      </w:r>
      <w:proofErr w:type="gramStart"/>
      <w:r>
        <w:rPr>
          <w:rStyle w:val="FontStyle12"/>
        </w:rPr>
        <w:t>обучающихся</w:t>
      </w:r>
      <w:proofErr w:type="gramEnd"/>
      <w:r>
        <w:rPr>
          <w:rStyle w:val="FontStyle12"/>
        </w:rPr>
        <w:t>:</w:t>
      </w:r>
    </w:p>
    <w:p w:rsidR="000A2A8F" w:rsidRDefault="000A2A8F" w:rsidP="000A2A8F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586" w:lineRule="exact"/>
        <w:ind w:left="365"/>
        <w:rPr>
          <w:rStyle w:val="FontStyle12"/>
        </w:rPr>
      </w:pPr>
      <w:r>
        <w:rPr>
          <w:rStyle w:val="FontStyle12"/>
        </w:rPr>
        <w:t>набор гаечных ключей</w:t>
      </w:r>
    </w:p>
    <w:p w:rsidR="000A2A8F" w:rsidRDefault="000A2A8F" w:rsidP="000A2A8F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46" w:lineRule="exact"/>
        <w:ind w:left="365"/>
        <w:rPr>
          <w:rStyle w:val="FontStyle12"/>
        </w:rPr>
      </w:pPr>
      <w:r>
        <w:rPr>
          <w:rStyle w:val="FontStyle12"/>
        </w:rPr>
        <w:t>набор отверток</w:t>
      </w:r>
    </w:p>
    <w:p w:rsidR="000A2A8F" w:rsidRDefault="000A2A8F" w:rsidP="000A2A8F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46" w:lineRule="exact"/>
        <w:ind w:left="365"/>
        <w:rPr>
          <w:rStyle w:val="FontStyle12"/>
        </w:rPr>
      </w:pPr>
      <w:r>
        <w:rPr>
          <w:rStyle w:val="FontStyle12"/>
        </w:rPr>
        <w:t>молоток</w:t>
      </w:r>
    </w:p>
    <w:p w:rsidR="000A2A8F" w:rsidRDefault="000A2A8F" w:rsidP="000A2A8F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46" w:lineRule="exact"/>
        <w:ind w:left="365"/>
        <w:rPr>
          <w:rStyle w:val="FontStyle12"/>
        </w:rPr>
      </w:pPr>
      <w:r>
        <w:rPr>
          <w:rStyle w:val="FontStyle12"/>
        </w:rPr>
        <w:t>штангенциркуль ШЦ-1</w:t>
      </w:r>
    </w:p>
    <w:p w:rsidR="000A2A8F" w:rsidRDefault="000A2A8F" w:rsidP="000A2A8F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46" w:lineRule="exact"/>
        <w:ind w:left="365"/>
        <w:rPr>
          <w:rStyle w:val="FontStyle12"/>
        </w:rPr>
      </w:pPr>
      <w:r>
        <w:rPr>
          <w:rStyle w:val="FontStyle12"/>
        </w:rPr>
        <w:t>штангенциркуль ШЩ-2</w:t>
      </w:r>
    </w:p>
    <w:p w:rsidR="000A2A8F" w:rsidRDefault="000A2A8F" w:rsidP="000A2A8F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46" w:lineRule="exact"/>
        <w:ind w:left="365"/>
        <w:rPr>
          <w:rStyle w:val="FontStyle12"/>
        </w:rPr>
      </w:pPr>
      <w:r>
        <w:rPr>
          <w:rStyle w:val="FontStyle12"/>
        </w:rPr>
        <w:t>микрометр</w:t>
      </w:r>
    </w:p>
    <w:p w:rsidR="000A2A8F" w:rsidRDefault="000A2A8F" w:rsidP="000A2A8F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46" w:lineRule="exact"/>
        <w:ind w:left="365"/>
        <w:rPr>
          <w:rStyle w:val="FontStyle12"/>
        </w:rPr>
      </w:pPr>
      <w:r>
        <w:rPr>
          <w:rStyle w:val="FontStyle12"/>
        </w:rPr>
        <w:t>нутромер микрометрический</w:t>
      </w:r>
    </w:p>
    <w:p w:rsidR="000A2A8F" w:rsidRDefault="000A2A8F" w:rsidP="000A2A8F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46" w:lineRule="exact"/>
        <w:ind w:left="365"/>
        <w:rPr>
          <w:rStyle w:val="FontStyle12"/>
        </w:rPr>
      </w:pPr>
      <w:r>
        <w:rPr>
          <w:rStyle w:val="FontStyle12"/>
        </w:rPr>
        <w:t>угломер</w:t>
      </w:r>
    </w:p>
    <w:p w:rsidR="000A2A8F" w:rsidRDefault="000A2A8F" w:rsidP="000A2A8F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46" w:lineRule="exact"/>
        <w:ind w:left="365"/>
        <w:rPr>
          <w:rStyle w:val="FontStyle12"/>
        </w:rPr>
      </w:pPr>
      <w:r>
        <w:rPr>
          <w:rStyle w:val="FontStyle12"/>
        </w:rPr>
        <w:t>стойка индикаторная</w:t>
      </w:r>
    </w:p>
    <w:p w:rsidR="000A2A8F" w:rsidRDefault="000A2A8F" w:rsidP="000A2A8F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46" w:lineRule="exact"/>
        <w:ind w:left="365"/>
        <w:rPr>
          <w:rStyle w:val="FontStyle12"/>
        </w:rPr>
      </w:pPr>
      <w:r>
        <w:rPr>
          <w:rStyle w:val="FontStyle12"/>
        </w:rPr>
        <w:t>резцы токарные</w:t>
      </w:r>
    </w:p>
    <w:p w:rsidR="000A2A8F" w:rsidRDefault="000A2A8F" w:rsidP="000A2A8F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46" w:lineRule="exact"/>
        <w:ind w:left="365"/>
        <w:rPr>
          <w:rStyle w:val="FontStyle12"/>
        </w:rPr>
      </w:pPr>
      <w:r>
        <w:rPr>
          <w:rStyle w:val="FontStyle12"/>
        </w:rPr>
        <w:t>набор фрез</w:t>
      </w:r>
    </w:p>
    <w:p w:rsidR="000A2A8F" w:rsidRDefault="000A2A8F" w:rsidP="000A2A8F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46" w:lineRule="exact"/>
        <w:ind w:left="365"/>
        <w:rPr>
          <w:rStyle w:val="FontStyle12"/>
        </w:rPr>
      </w:pPr>
      <w:r>
        <w:rPr>
          <w:rStyle w:val="FontStyle12"/>
        </w:rPr>
        <w:t>набор сверл</w:t>
      </w:r>
    </w:p>
    <w:p w:rsidR="000A2A8F" w:rsidRDefault="000A2A8F" w:rsidP="000A2A8F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46" w:lineRule="exact"/>
        <w:ind w:left="365"/>
        <w:rPr>
          <w:rStyle w:val="FontStyle12"/>
        </w:rPr>
      </w:pPr>
      <w:r>
        <w:rPr>
          <w:rStyle w:val="FontStyle12"/>
        </w:rPr>
        <w:t>набор метчиков</w:t>
      </w:r>
    </w:p>
    <w:p w:rsidR="000A2A8F" w:rsidRDefault="000A2A8F" w:rsidP="000A2A8F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46" w:lineRule="exact"/>
        <w:ind w:left="365"/>
        <w:rPr>
          <w:rStyle w:val="FontStyle12"/>
        </w:rPr>
      </w:pPr>
      <w:r>
        <w:rPr>
          <w:rStyle w:val="FontStyle12"/>
        </w:rPr>
        <w:t xml:space="preserve">станок </w:t>
      </w:r>
      <w:proofErr w:type="gramStart"/>
      <w:r>
        <w:rPr>
          <w:rStyle w:val="FontStyle12"/>
        </w:rPr>
        <w:t>заточной</w:t>
      </w:r>
      <w:proofErr w:type="gramEnd"/>
    </w:p>
    <w:p w:rsidR="000A2A8F" w:rsidRDefault="000A2A8F" w:rsidP="000A2A8F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46" w:lineRule="exact"/>
        <w:ind w:left="365"/>
        <w:rPr>
          <w:rStyle w:val="FontStyle12"/>
        </w:rPr>
      </w:pPr>
      <w:r>
        <w:rPr>
          <w:rStyle w:val="FontStyle12"/>
        </w:rPr>
        <w:t>верстак столярный</w:t>
      </w:r>
    </w:p>
    <w:p w:rsidR="000A2A8F" w:rsidRDefault="000A2A8F" w:rsidP="000A2A8F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46" w:lineRule="exact"/>
        <w:ind w:left="365"/>
        <w:rPr>
          <w:rStyle w:val="FontStyle12"/>
        </w:rPr>
      </w:pPr>
      <w:r>
        <w:rPr>
          <w:rStyle w:val="FontStyle12"/>
        </w:rPr>
        <w:t>плита поверочная</w:t>
      </w:r>
    </w:p>
    <w:p w:rsidR="000A2A8F" w:rsidRDefault="000A2A8F" w:rsidP="000A2A8F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46" w:lineRule="exact"/>
        <w:ind w:left="365"/>
        <w:rPr>
          <w:rStyle w:val="FontStyle12"/>
        </w:rPr>
      </w:pPr>
      <w:r>
        <w:rPr>
          <w:rStyle w:val="FontStyle12"/>
        </w:rPr>
        <w:t>магнитная стойка</w:t>
      </w:r>
    </w:p>
    <w:p w:rsidR="000A2A8F" w:rsidRDefault="000A2A8F" w:rsidP="000A2A8F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46" w:lineRule="exact"/>
        <w:ind w:left="365"/>
        <w:rPr>
          <w:rStyle w:val="FontStyle12"/>
        </w:rPr>
      </w:pPr>
      <w:r>
        <w:rPr>
          <w:rStyle w:val="FontStyle12"/>
        </w:rPr>
        <w:t>универсальная делительная головка</w:t>
      </w:r>
    </w:p>
    <w:p w:rsidR="000A2A8F" w:rsidRDefault="000A2A8F" w:rsidP="000A2A8F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46" w:lineRule="exact"/>
        <w:ind w:left="365"/>
        <w:rPr>
          <w:rStyle w:val="FontStyle12"/>
        </w:rPr>
      </w:pPr>
      <w:r>
        <w:rPr>
          <w:rStyle w:val="FontStyle12"/>
        </w:rPr>
        <w:t>круглый поворотный стол</w:t>
      </w:r>
    </w:p>
    <w:p w:rsidR="000A2A8F" w:rsidRDefault="000A2A8F" w:rsidP="000A2A8F">
      <w:pPr>
        <w:pStyle w:val="Style2"/>
        <w:widowControl/>
        <w:spacing w:before="230" w:line="240" w:lineRule="auto"/>
        <w:jc w:val="left"/>
        <w:rPr>
          <w:rStyle w:val="FontStyle12"/>
        </w:rPr>
      </w:pPr>
      <w:r>
        <w:rPr>
          <w:rStyle w:val="FontStyle12"/>
        </w:rPr>
        <w:t>и участок станков:</w:t>
      </w:r>
    </w:p>
    <w:p w:rsidR="000A2A8F" w:rsidRDefault="000A2A8F" w:rsidP="000A2A8F">
      <w:pPr>
        <w:pStyle w:val="Style2"/>
        <w:widowControl/>
        <w:spacing w:line="240" w:lineRule="exact"/>
        <w:ind w:right="4128"/>
        <w:jc w:val="right"/>
        <w:rPr>
          <w:sz w:val="20"/>
          <w:szCs w:val="20"/>
        </w:rPr>
      </w:pPr>
    </w:p>
    <w:p w:rsidR="000A2A8F" w:rsidRDefault="000A2A8F" w:rsidP="000A2A8F">
      <w:pPr>
        <w:pStyle w:val="Style2"/>
        <w:widowControl/>
        <w:spacing w:before="48" w:line="240" w:lineRule="auto"/>
        <w:ind w:right="4128"/>
        <w:rPr>
          <w:rStyle w:val="FontStyle12"/>
        </w:rPr>
      </w:pPr>
      <w:r>
        <w:rPr>
          <w:rStyle w:val="FontStyle12"/>
        </w:rPr>
        <w:t xml:space="preserve">- станки токарно-винторезные; </w:t>
      </w:r>
    </w:p>
    <w:p w:rsidR="000A2A8F" w:rsidRDefault="000A2A8F" w:rsidP="000A2A8F">
      <w:pPr>
        <w:pStyle w:val="Style2"/>
        <w:widowControl/>
        <w:spacing w:before="48" w:line="240" w:lineRule="auto"/>
        <w:ind w:right="4128"/>
        <w:rPr>
          <w:rStyle w:val="FontStyle12"/>
        </w:rPr>
      </w:pPr>
      <w:r>
        <w:rPr>
          <w:rStyle w:val="FontStyle12"/>
        </w:rPr>
        <w:t>- станки фрезерные;</w:t>
      </w:r>
    </w:p>
    <w:p w:rsidR="000A2A8F" w:rsidRDefault="000A2A8F" w:rsidP="000A2A8F">
      <w:pPr>
        <w:pStyle w:val="Style2"/>
        <w:widowControl/>
        <w:spacing w:before="48" w:line="240" w:lineRule="auto"/>
        <w:ind w:right="4128"/>
        <w:rPr>
          <w:rStyle w:val="FontStyle12"/>
        </w:rPr>
      </w:pPr>
      <w:r>
        <w:rPr>
          <w:rStyle w:val="FontStyle12"/>
        </w:rPr>
        <w:t>- станки сверлильные;</w:t>
      </w:r>
    </w:p>
    <w:p w:rsidR="000A2A8F" w:rsidRDefault="000A2A8F" w:rsidP="000A2A8F">
      <w:pPr>
        <w:pStyle w:val="Style2"/>
        <w:widowControl/>
        <w:spacing w:before="48" w:line="240" w:lineRule="auto"/>
        <w:ind w:right="4128"/>
        <w:rPr>
          <w:rStyle w:val="FontStyle12"/>
        </w:rPr>
      </w:pPr>
      <w:r>
        <w:rPr>
          <w:rStyle w:val="FontStyle12"/>
        </w:rPr>
        <w:t>- станки шлифовальные;</w:t>
      </w:r>
    </w:p>
    <w:p w:rsidR="000A2A8F" w:rsidRDefault="000A2A8F" w:rsidP="000A2A8F">
      <w:pPr>
        <w:pStyle w:val="Style1"/>
        <w:widowControl/>
        <w:spacing w:before="10" w:line="374" w:lineRule="exact"/>
        <w:ind w:firstLine="708"/>
        <w:jc w:val="left"/>
        <w:rPr>
          <w:rStyle w:val="FontStyle12"/>
        </w:rPr>
      </w:pPr>
      <w:r>
        <w:rPr>
          <w:rStyle w:val="FontStyle12"/>
        </w:rPr>
        <w:lastRenderedPageBreak/>
        <w:t>Реализация профессионального модуля предполагает обязательную производственную практику.</w:t>
      </w:r>
    </w:p>
    <w:p w:rsidR="000A2A8F" w:rsidRDefault="000A2A8F" w:rsidP="000A2A8F">
      <w:pPr>
        <w:pStyle w:val="Style2"/>
        <w:widowControl/>
        <w:spacing w:before="240" w:line="240" w:lineRule="auto"/>
        <w:jc w:val="left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>4.2. Информационное обеспечение обучения</w:t>
      </w:r>
    </w:p>
    <w:p w:rsidR="000A2A8F" w:rsidRDefault="000A2A8F" w:rsidP="000A2A8F">
      <w:pPr>
        <w:pStyle w:val="Style2"/>
        <w:widowControl/>
        <w:spacing w:line="374" w:lineRule="exact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0A2A8F" w:rsidRPr="003A2341" w:rsidRDefault="000A2A8F" w:rsidP="000A2A8F">
      <w:pPr>
        <w:pStyle w:val="aa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341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0A2A8F" w:rsidRPr="003A2341" w:rsidRDefault="000A2A8F" w:rsidP="000A2A8F">
      <w:pPr>
        <w:pStyle w:val="aa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2A8F" w:rsidRPr="00DE62C8" w:rsidRDefault="000A2A8F" w:rsidP="000A2A8F">
      <w:pPr>
        <w:pStyle w:val="aa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DE62C8">
        <w:rPr>
          <w:rFonts w:ascii="Times New Roman" w:hAnsi="Times New Roman" w:cs="Times New Roman"/>
          <w:sz w:val="28"/>
          <w:szCs w:val="28"/>
          <w:highlight w:val="yellow"/>
        </w:rPr>
        <w:t>Багдасарова</w:t>
      </w:r>
      <w:proofErr w:type="spellEnd"/>
      <w:r w:rsidRPr="00DE62C8">
        <w:rPr>
          <w:rFonts w:ascii="Times New Roman" w:hAnsi="Times New Roman" w:cs="Times New Roman"/>
          <w:sz w:val="28"/>
          <w:szCs w:val="28"/>
          <w:highlight w:val="yellow"/>
        </w:rPr>
        <w:t xml:space="preserve"> Т.А. </w:t>
      </w:r>
      <w:r w:rsidR="00FE5E39" w:rsidRPr="00DE62C8">
        <w:rPr>
          <w:rFonts w:ascii="Times New Roman" w:hAnsi="Times New Roman" w:cs="Times New Roman"/>
          <w:sz w:val="28"/>
          <w:szCs w:val="28"/>
          <w:highlight w:val="yellow"/>
        </w:rPr>
        <w:t>Современные станки с ЧПУ</w:t>
      </w:r>
      <w:r w:rsidRPr="00DE62C8">
        <w:rPr>
          <w:rFonts w:ascii="Times New Roman" w:hAnsi="Times New Roman" w:cs="Times New Roman"/>
          <w:sz w:val="28"/>
          <w:szCs w:val="28"/>
          <w:highlight w:val="yellow"/>
        </w:rPr>
        <w:t>, 2009 ОИЦ «Академия»</w:t>
      </w:r>
    </w:p>
    <w:p w:rsidR="000A2A8F" w:rsidRPr="00DE62C8" w:rsidRDefault="000A2A8F" w:rsidP="000A2A8F">
      <w:pPr>
        <w:pStyle w:val="aa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DE62C8">
        <w:rPr>
          <w:rFonts w:ascii="Times New Roman" w:hAnsi="Times New Roman" w:cs="Times New Roman"/>
          <w:sz w:val="28"/>
          <w:szCs w:val="28"/>
          <w:highlight w:val="yellow"/>
        </w:rPr>
        <w:t>Багдасарова</w:t>
      </w:r>
      <w:proofErr w:type="spellEnd"/>
      <w:r w:rsidRPr="00DE62C8">
        <w:rPr>
          <w:rFonts w:ascii="Times New Roman" w:hAnsi="Times New Roman" w:cs="Times New Roman"/>
          <w:sz w:val="28"/>
          <w:szCs w:val="28"/>
          <w:highlight w:val="yellow"/>
        </w:rPr>
        <w:t xml:space="preserve"> Т.А. Технология токарных работ  учебник, 2010, ОИЦ «Академия»</w:t>
      </w:r>
    </w:p>
    <w:p w:rsidR="000A2A8F" w:rsidRPr="00DE62C8" w:rsidRDefault="000A2A8F" w:rsidP="000A2A8F">
      <w:pPr>
        <w:pStyle w:val="aa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DE62C8">
        <w:rPr>
          <w:rFonts w:ascii="Times New Roman" w:hAnsi="Times New Roman" w:cs="Times New Roman"/>
          <w:spacing w:val="-20"/>
          <w:sz w:val="28"/>
          <w:szCs w:val="28"/>
          <w:highlight w:val="yellow"/>
        </w:rPr>
        <w:t>Багдасарова</w:t>
      </w:r>
      <w:proofErr w:type="spellEnd"/>
      <w:r w:rsidRPr="00DE62C8">
        <w:rPr>
          <w:rFonts w:ascii="Times New Roman" w:hAnsi="Times New Roman" w:cs="Times New Roman"/>
          <w:spacing w:val="-20"/>
          <w:sz w:val="28"/>
          <w:szCs w:val="28"/>
          <w:highlight w:val="yellow"/>
        </w:rPr>
        <w:t xml:space="preserve"> Т.А. </w:t>
      </w:r>
      <w:r w:rsidRPr="00DE62C8">
        <w:rPr>
          <w:rFonts w:ascii="Times New Roman" w:hAnsi="Times New Roman" w:cs="Times New Roman"/>
          <w:sz w:val="28"/>
          <w:szCs w:val="28"/>
          <w:highlight w:val="yellow"/>
        </w:rPr>
        <w:t>Токарь: Оборудование и технологическая оснастка 2007 ОИЦ «Академия»</w:t>
      </w:r>
    </w:p>
    <w:p w:rsidR="000A2A8F" w:rsidRPr="00DE62C8" w:rsidRDefault="000A2A8F" w:rsidP="000A2A8F">
      <w:pPr>
        <w:pStyle w:val="aa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DE62C8">
        <w:rPr>
          <w:rFonts w:ascii="Times New Roman" w:hAnsi="Times New Roman" w:cs="Times New Roman"/>
          <w:spacing w:val="-20"/>
          <w:sz w:val="28"/>
          <w:szCs w:val="28"/>
          <w:highlight w:val="yellow"/>
        </w:rPr>
        <w:t>Багдасарова</w:t>
      </w:r>
      <w:proofErr w:type="spellEnd"/>
      <w:r w:rsidRPr="00DE62C8">
        <w:rPr>
          <w:rFonts w:ascii="Times New Roman" w:hAnsi="Times New Roman" w:cs="Times New Roman"/>
          <w:spacing w:val="-20"/>
          <w:sz w:val="28"/>
          <w:szCs w:val="28"/>
          <w:highlight w:val="yellow"/>
        </w:rPr>
        <w:t xml:space="preserve"> Т.А., </w:t>
      </w:r>
      <w:r w:rsidR="00FE5E39" w:rsidRPr="00DE62C8">
        <w:rPr>
          <w:rFonts w:ascii="Times New Roman" w:hAnsi="Times New Roman" w:cs="Times New Roman"/>
          <w:sz w:val="28"/>
          <w:szCs w:val="28"/>
          <w:highlight w:val="yellow"/>
        </w:rPr>
        <w:t xml:space="preserve">Основы резания металлов </w:t>
      </w:r>
      <w:r w:rsidRPr="00DE62C8">
        <w:rPr>
          <w:rFonts w:ascii="Times New Roman" w:hAnsi="Times New Roman" w:cs="Times New Roman"/>
          <w:sz w:val="28"/>
          <w:szCs w:val="28"/>
          <w:highlight w:val="yellow"/>
        </w:rPr>
        <w:t>, 2007 ОИЦ «Академия»</w:t>
      </w:r>
    </w:p>
    <w:p w:rsidR="000A2A8F" w:rsidRPr="003A2341" w:rsidRDefault="000A2A8F" w:rsidP="000A2A8F">
      <w:pPr>
        <w:pStyle w:val="a7"/>
        <w:spacing w:after="0" w:line="276" w:lineRule="auto"/>
        <w:jc w:val="center"/>
        <w:rPr>
          <w:b/>
          <w:sz w:val="28"/>
          <w:szCs w:val="28"/>
        </w:rPr>
      </w:pPr>
    </w:p>
    <w:p w:rsidR="000A2A8F" w:rsidRPr="003A2341" w:rsidRDefault="003A2341" w:rsidP="000A2A8F">
      <w:pPr>
        <w:pStyle w:val="a7"/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литература</w:t>
      </w:r>
    </w:p>
    <w:p w:rsidR="000A2A8F" w:rsidRPr="003A2341" w:rsidRDefault="000A2A8F" w:rsidP="000A2A8F">
      <w:pPr>
        <w:pStyle w:val="a7"/>
        <w:spacing w:after="0" w:line="276" w:lineRule="auto"/>
        <w:jc w:val="center"/>
        <w:rPr>
          <w:sz w:val="28"/>
          <w:szCs w:val="28"/>
        </w:rPr>
      </w:pPr>
    </w:p>
    <w:p w:rsidR="000A2A8F" w:rsidRPr="003A2341" w:rsidRDefault="000A2A8F" w:rsidP="000A2A8F">
      <w:pPr>
        <w:pStyle w:val="aa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A2341">
        <w:rPr>
          <w:rFonts w:ascii="Times New Roman" w:hAnsi="Times New Roman" w:cs="Times New Roman"/>
          <w:spacing w:val="-20"/>
          <w:sz w:val="28"/>
          <w:szCs w:val="28"/>
        </w:rPr>
        <w:t>Багдасарова</w:t>
      </w:r>
      <w:proofErr w:type="spellEnd"/>
      <w:r w:rsidRPr="003A2341">
        <w:rPr>
          <w:rFonts w:ascii="Times New Roman" w:hAnsi="Times New Roman" w:cs="Times New Roman"/>
          <w:spacing w:val="-20"/>
          <w:sz w:val="28"/>
          <w:szCs w:val="28"/>
        </w:rPr>
        <w:t xml:space="preserve"> Т.А.  </w:t>
      </w:r>
      <w:r w:rsidRPr="003A2341">
        <w:rPr>
          <w:rFonts w:ascii="Times New Roman" w:hAnsi="Times New Roman" w:cs="Times New Roman"/>
          <w:sz w:val="28"/>
          <w:szCs w:val="28"/>
        </w:rPr>
        <w:t>Токарное дело: Рабочая тетрадь,  2008 ОИЦ «Академия»</w:t>
      </w:r>
    </w:p>
    <w:p w:rsidR="000A2A8F" w:rsidRPr="003A2341" w:rsidRDefault="000A2A8F" w:rsidP="000A2A8F">
      <w:pPr>
        <w:pStyle w:val="aa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A2341">
        <w:rPr>
          <w:rFonts w:ascii="Times New Roman" w:hAnsi="Times New Roman" w:cs="Times New Roman"/>
          <w:sz w:val="28"/>
          <w:szCs w:val="28"/>
        </w:rPr>
        <w:t>Багдасарова</w:t>
      </w:r>
      <w:proofErr w:type="spellEnd"/>
      <w:r w:rsidRPr="003A2341">
        <w:rPr>
          <w:rFonts w:ascii="Times New Roman" w:hAnsi="Times New Roman" w:cs="Times New Roman"/>
          <w:sz w:val="28"/>
          <w:szCs w:val="28"/>
        </w:rPr>
        <w:t xml:space="preserve"> Т.А. Допуски, посадки и технические измерения. Контрольные материалы, 2010 ОИЦ «Академия»</w:t>
      </w:r>
    </w:p>
    <w:p w:rsidR="000A2A8F" w:rsidRPr="003A2341" w:rsidRDefault="000A2A8F" w:rsidP="000A2A8F">
      <w:pPr>
        <w:pStyle w:val="aa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A2341">
        <w:rPr>
          <w:rFonts w:ascii="Times New Roman" w:hAnsi="Times New Roman" w:cs="Times New Roman"/>
          <w:sz w:val="28"/>
          <w:szCs w:val="28"/>
        </w:rPr>
        <w:t>Багдасарова</w:t>
      </w:r>
      <w:proofErr w:type="spellEnd"/>
      <w:r w:rsidRPr="003A2341">
        <w:rPr>
          <w:rFonts w:ascii="Times New Roman" w:hAnsi="Times New Roman" w:cs="Times New Roman"/>
          <w:sz w:val="28"/>
          <w:szCs w:val="28"/>
        </w:rPr>
        <w:t xml:space="preserve"> Т.А. Допуски, посадки и технические измерения. Лабораторно-практические работы.2010, ОИЦ «Академия»</w:t>
      </w:r>
    </w:p>
    <w:p w:rsidR="000A2A8F" w:rsidRPr="003A2341" w:rsidRDefault="000A2A8F" w:rsidP="000A2A8F">
      <w:pPr>
        <w:pStyle w:val="aa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A2341">
        <w:rPr>
          <w:rFonts w:ascii="Times New Roman" w:hAnsi="Times New Roman" w:cs="Times New Roman"/>
          <w:sz w:val="28"/>
          <w:szCs w:val="28"/>
        </w:rPr>
        <w:t>Багдасарова</w:t>
      </w:r>
      <w:proofErr w:type="spellEnd"/>
      <w:r w:rsidRPr="003A2341">
        <w:rPr>
          <w:rFonts w:ascii="Times New Roman" w:hAnsi="Times New Roman" w:cs="Times New Roman"/>
          <w:sz w:val="28"/>
          <w:szCs w:val="28"/>
        </w:rPr>
        <w:t xml:space="preserve"> Т.А. Допуски, посадки и технические измерения. Рабочая тетрадь2010ОИЦ «Академия»</w:t>
      </w:r>
    </w:p>
    <w:p w:rsidR="000A2A8F" w:rsidRPr="003A2341" w:rsidRDefault="000A2A8F" w:rsidP="000A2A8F">
      <w:pPr>
        <w:pStyle w:val="aa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A2341">
        <w:rPr>
          <w:rFonts w:ascii="Times New Roman" w:hAnsi="Times New Roman" w:cs="Times New Roman"/>
          <w:sz w:val="28"/>
          <w:szCs w:val="28"/>
        </w:rPr>
        <w:t>Багдасарова</w:t>
      </w:r>
      <w:proofErr w:type="spellEnd"/>
      <w:r w:rsidRPr="003A2341">
        <w:rPr>
          <w:rFonts w:ascii="Times New Roman" w:hAnsi="Times New Roman" w:cs="Times New Roman"/>
          <w:sz w:val="28"/>
          <w:szCs w:val="28"/>
        </w:rPr>
        <w:t xml:space="preserve"> Т.А. Технология токарных работ. Рабочая тетрадь, 2010 ОИЦ «Академия»</w:t>
      </w:r>
    </w:p>
    <w:p w:rsidR="000A2A8F" w:rsidRPr="003A2341" w:rsidRDefault="000A2A8F" w:rsidP="000A2A8F">
      <w:pPr>
        <w:pStyle w:val="aa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A2341">
        <w:rPr>
          <w:rFonts w:ascii="Times New Roman" w:hAnsi="Times New Roman" w:cs="Times New Roman"/>
          <w:spacing w:val="-20"/>
          <w:sz w:val="28"/>
          <w:szCs w:val="28"/>
        </w:rPr>
        <w:t>Багдасарова</w:t>
      </w:r>
      <w:proofErr w:type="spellEnd"/>
      <w:r w:rsidRPr="003A2341">
        <w:rPr>
          <w:rFonts w:ascii="Times New Roman" w:hAnsi="Times New Roman" w:cs="Times New Roman"/>
          <w:spacing w:val="-20"/>
          <w:sz w:val="28"/>
          <w:szCs w:val="28"/>
        </w:rPr>
        <w:t xml:space="preserve"> Т.А. </w:t>
      </w:r>
      <w:r w:rsidRPr="003A2341">
        <w:rPr>
          <w:rFonts w:ascii="Times New Roman" w:hAnsi="Times New Roman" w:cs="Times New Roman"/>
          <w:sz w:val="28"/>
          <w:szCs w:val="28"/>
        </w:rPr>
        <w:t>Токарь-универсал  2007 ОИЦ «Академия»</w:t>
      </w:r>
    </w:p>
    <w:p w:rsidR="000A2A8F" w:rsidRPr="00DE62C8" w:rsidRDefault="000A2A8F" w:rsidP="00DE62C8">
      <w:pPr>
        <w:pStyle w:val="aa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A2341">
        <w:rPr>
          <w:rFonts w:ascii="Times New Roman" w:hAnsi="Times New Roman" w:cs="Times New Roman"/>
          <w:sz w:val="28"/>
          <w:szCs w:val="28"/>
        </w:rPr>
        <w:t>Багдасарова</w:t>
      </w:r>
      <w:proofErr w:type="spellEnd"/>
      <w:r w:rsidRPr="003A2341">
        <w:rPr>
          <w:rFonts w:ascii="Times New Roman" w:hAnsi="Times New Roman" w:cs="Times New Roman"/>
          <w:sz w:val="28"/>
          <w:szCs w:val="28"/>
        </w:rPr>
        <w:t xml:space="preserve"> Т.А. Устройство металлорежущих станков. Рабочая тетрадь, 2010 , ОИЦ «Академия»</w:t>
      </w:r>
    </w:p>
    <w:p w:rsidR="000A2A8F" w:rsidRDefault="000A2A8F" w:rsidP="000A2A8F">
      <w:pPr>
        <w:pStyle w:val="aa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ИНТЕРНЕТ-ресурсы</w:t>
      </w:r>
      <w:hyperlink r:id="rId10" w:history="1">
        <w:r w:rsidR="00481993">
          <w:rPr>
            <w:rStyle w:val="ab"/>
          </w:rPr>
          <w:t>http</w:t>
        </w:r>
        <w:proofErr w:type="spellEnd"/>
        <w:r w:rsidR="00481993">
          <w:rPr>
            <w:rStyle w:val="ab"/>
          </w:rPr>
          <w:t>://</w:t>
        </w:r>
        <w:proofErr w:type="spellStart"/>
        <w:r w:rsidR="00481993">
          <w:rPr>
            <w:rStyle w:val="ab"/>
          </w:rPr>
          <w:t>www.bibliotekar.ru</w:t>
        </w:r>
        <w:proofErr w:type="spellEnd"/>
        <w:r w:rsidR="00481993">
          <w:rPr>
            <w:rStyle w:val="ab"/>
          </w:rPr>
          <w:t>/spravochnik-54/20.htm</w:t>
        </w:r>
      </w:hyperlink>
    </w:p>
    <w:p w:rsidR="00481993" w:rsidRDefault="00481993" w:rsidP="000A2A8F">
      <w:pPr>
        <w:pStyle w:val="aa"/>
        <w:spacing w:after="0"/>
        <w:rPr>
          <w:rFonts w:ascii="Times New Roman" w:hAnsi="Times New Roman" w:cs="Times New Roman"/>
          <w:sz w:val="24"/>
          <w:szCs w:val="24"/>
        </w:rPr>
      </w:pPr>
    </w:p>
    <w:p w:rsidR="00481993" w:rsidRDefault="00481993" w:rsidP="000A2A8F">
      <w:pPr>
        <w:pStyle w:val="aa"/>
        <w:spacing w:after="0"/>
        <w:rPr>
          <w:rFonts w:ascii="Times New Roman" w:hAnsi="Times New Roman" w:cs="Times New Roman"/>
          <w:sz w:val="24"/>
          <w:szCs w:val="24"/>
        </w:rPr>
      </w:pPr>
    </w:p>
    <w:p w:rsidR="00481993" w:rsidRPr="00DE62C8" w:rsidRDefault="00481993" w:rsidP="00DE62C8"/>
    <w:p w:rsidR="000A2A8F" w:rsidRDefault="000A2A8F" w:rsidP="000A2A8F">
      <w:pPr>
        <w:pStyle w:val="Style3"/>
        <w:widowControl/>
        <w:spacing w:line="360" w:lineRule="auto"/>
        <w:ind w:left="288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>4.3. Общие требования к организации образовательного процесса</w:t>
      </w:r>
    </w:p>
    <w:p w:rsidR="000A2A8F" w:rsidRDefault="000A2A8F" w:rsidP="000A2A8F">
      <w:pPr>
        <w:pStyle w:val="Style7"/>
        <w:widowControl/>
        <w:spacing w:line="360" w:lineRule="auto"/>
        <w:ind w:firstLine="567"/>
        <w:rPr>
          <w:rStyle w:val="FontStyle12"/>
        </w:rPr>
      </w:pPr>
      <w:r>
        <w:rPr>
          <w:rStyle w:val="FontStyle12"/>
        </w:rPr>
        <w:t xml:space="preserve">Освоению данного модуля  предшествует изучение </w:t>
      </w:r>
      <w:proofErr w:type="spellStart"/>
      <w:r>
        <w:rPr>
          <w:rStyle w:val="FontStyle12"/>
        </w:rPr>
        <w:t>общепрофессиональных</w:t>
      </w:r>
      <w:proofErr w:type="spellEnd"/>
      <w:r>
        <w:rPr>
          <w:rStyle w:val="FontStyle12"/>
        </w:rPr>
        <w:t xml:space="preserve"> дисциплин: «Общие основы технологии металлообработки и работ на металлорежущих станках», «Основы материаловедения», «Основы электротехники», «Технические измерения», «Техническая графика».</w:t>
      </w:r>
    </w:p>
    <w:p w:rsidR="000A2A8F" w:rsidRDefault="000A2A8F" w:rsidP="000A2A8F">
      <w:pPr>
        <w:pStyle w:val="Style3"/>
        <w:widowControl/>
        <w:spacing w:before="10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>4.4. Кадровое обеспечение образовательного процесса</w:t>
      </w:r>
    </w:p>
    <w:p w:rsidR="000A2A8F" w:rsidRDefault="000A2A8F" w:rsidP="000A2A8F">
      <w:pPr>
        <w:pStyle w:val="Style3"/>
        <w:widowControl/>
        <w:spacing w:before="10"/>
      </w:pPr>
    </w:p>
    <w:p w:rsidR="000A2A8F" w:rsidRDefault="000A2A8F" w:rsidP="000A2A8F">
      <w:pPr>
        <w:pStyle w:val="Style4"/>
        <w:widowControl/>
        <w:spacing w:line="360" w:lineRule="auto"/>
        <w:ind w:firstLine="567"/>
        <w:rPr>
          <w:rStyle w:val="FontStyle12"/>
          <w:u w:val="single"/>
        </w:rPr>
      </w:pPr>
      <w:r>
        <w:rPr>
          <w:rStyle w:val="FontStyle12"/>
        </w:rPr>
        <w:t xml:space="preserve">Требования к квалификации педагогических (инженерно-педагогических) кадров, </w:t>
      </w:r>
      <w:r>
        <w:rPr>
          <w:rStyle w:val="FontStyle12"/>
        </w:rPr>
        <w:lastRenderedPageBreak/>
        <w:t xml:space="preserve">обеспечивающих </w:t>
      </w:r>
      <w:proofErr w:type="gramStart"/>
      <w:r>
        <w:rPr>
          <w:rStyle w:val="FontStyle12"/>
        </w:rPr>
        <w:t>обучение по</w:t>
      </w:r>
      <w:proofErr w:type="gramEnd"/>
      <w:r>
        <w:rPr>
          <w:rStyle w:val="FontStyle12"/>
        </w:rPr>
        <w:t xml:space="preserve"> междисциплинарному курсу (курсам): наличие высшего профессионального образования, соответствующего профилю модуля.</w:t>
      </w:r>
    </w:p>
    <w:p w:rsidR="000A2A8F" w:rsidRPr="007A58E6" w:rsidRDefault="000A2A8F" w:rsidP="000A2A8F">
      <w:pPr>
        <w:pStyle w:val="Style2"/>
        <w:widowControl/>
        <w:spacing w:line="360" w:lineRule="auto"/>
        <w:ind w:firstLine="709"/>
        <w:rPr>
          <w:rStyle w:val="FontStyle11"/>
          <w:b w:val="0"/>
          <w:i w:val="0"/>
          <w:sz w:val="28"/>
          <w:szCs w:val="28"/>
        </w:rPr>
      </w:pPr>
      <w:r w:rsidRPr="007A58E6">
        <w:rPr>
          <w:rStyle w:val="FontStyle11"/>
          <w:b w:val="0"/>
          <w:i w:val="0"/>
          <w:sz w:val="28"/>
          <w:szCs w:val="28"/>
        </w:rPr>
        <w:t>Требования к квалификации педагогических кадров, осуществляющих руководство практикой.</w:t>
      </w:r>
    </w:p>
    <w:p w:rsidR="000A2A8F" w:rsidRDefault="000A2A8F" w:rsidP="000A2A8F">
      <w:pPr>
        <w:pStyle w:val="Style2"/>
        <w:widowControl/>
        <w:spacing w:line="360" w:lineRule="auto"/>
        <w:ind w:firstLine="708"/>
        <w:rPr>
          <w:rStyle w:val="FontStyle11"/>
          <w:b w:val="0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>Инженерно-педагогический состав</w:t>
      </w:r>
      <w:r>
        <w:rPr>
          <w:rStyle w:val="FontStyle11"/>
          <w:b w:val="0"/>
          <w:i w:val="0"/>
          <w:sz w:val="28"/>
          <w:szCs w:val="28"/>
        </w:rPr>
        <w:t xml:space="preserve">: дипломированные специалисты - преподаватели междисциплинарных курсов, а также </w:t>
      </w:r>
      <w:proofErr w:type="spellStart"/>
      <w:r>
        <w:rPr>
          <w:rStyle w:val="FontStyle11"/>
          <w:b w:val="0"/>
          <w:i w:val="0"/>
          <w:sz w:val="28"/>
          <w:szCs w:val="28"/>
        </w:rPr>
        <w:t>общепрофессиональных</w:t>
      </w:r>
      <w:proofErr w:type="spellEnd"/>
      <w:r>
        <w:rPr>
          <w:rStyle w:val="FontStyle11"/>
          <w:b w:val="0"/>
          <w:i w:val="0"/>
          <w:sz w:val="28"/>
          <w:szCs w:val="28"/>
        </w:rPr>
        <w:t xml:space="preserve"> дисциплин: «Общие основы технологии металлообработки и работ на металлорежущих станках», «Основы материаловедения», «Основы электротехники», «Технические измерения», «Техническая графика».</w:t>
      </w:r>
    </w:p>
    <w:p w:rsidR="000A2A8F" w:rsidRDefault="000A2A8F" w:rsidP="000A2A8F">
      <w:pPr>
        <w:pStyle w:val="Style2"/>
        <w:widowControl/>
        <w:spacing w:line="360" w:lineRule="auto"/>
        <w:ind w:firstLine="708"/>
        <w:rPr>
          <w:rStyle w:val="FontStyle11"/>
          <w:b w:val="0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 xml:space="preserve">Мастера: </w:t>
      </w:r>
      <w:r>
        <w:rPr>
          <w:rStyle w:val="FontStyle11"/>
          <w:b w:val="0"/>
          <w:i w:val="0"/>
          <w:sz w:val="28"/>
          <w:szCs w:val="28"/>
        </w:rPr>
        <w:t xml:space="preserve">наличие </w:t>
      </w:r>
      <w:r>
        <w:rPr>
          <w:rStyle w:val="FontStyle13"/>
          <w:b/>
          <w:i/>
          <w:sz w:val="28"/>
          <w:szCs w:val="28"/>
        </w:rPr>
        <w:t xml:space="preserve">4-5 </w:t>
      </w:r>
      <w:r>
        <w:rPr>
          <w:rStyle w:val="FontStyle11"/>
          <w:b w:val="0"/>
          <w:i w:val="0"/>
          <w:sz w:val="28"/>
          <w:szCs w:val="28"/>
        </w:rPr>
        <w:t xml:space="preserve">квалификационного разряда с обязательной стажировкой в профильных организациях не реже </w:t>
      </w:r>
      <w:r>
        <w:rPr>
          <w:rStyle w:val="FontStyle13"/>
          <w:b/>
          <w:i/>
          <w:sz w:val="28"/>
          <w:szCs w:val="28"/>
        </w:rPr>
        <w:t>1</w:t>
      </w:r>
      <w:r>
        <w:rPr>
          <w:rStyle w:val="FontStyle11"/>
          <w:b w:val="0"/>
          <w:i w:val="0"/>
          <w:sz w:val="28"/>
          <w:szCs w:val="28"/>
        </w:rPr>
        <w:t xml:space="preserve">-го раза в </w:t>
      </w:r>
      <w:r>
        <w:rPr>
          <w:rStyle w:val="FontStyle13"/>
          <w:b/>
          <w:i/>
          <w:sz w:val="28"/>
          <w:szCs w:val="28"/>
        </w:rPr>
        <w:t xml:space="preserve">3 </w:t>
      </w:r>
      <w:r>
        <w:rPr>
          <w:rStyle w:val="FontStyle11"/>
          <w:b w:val="0"/>
          <w:i w:val="0"/>
          <w:sz w:val="28"/>
          <w:szCs w:val="28"/>
        </w:rPr>
        <w:t>года. Опыт деятельности в организациях соответствующей профессиональной сферы</w:t>
      </w:r>
    </w:p>
    <w:p w:rsidR="000A2A8F" w:rsidRDefault="000A2A8F" w:rsidP="000A2A8F"/>
    <w:p w:rsidR="000A2A8F" w:rsidRDefault="000A2A8F" w:rsidP="000A2A8F"/>
    <w:p w:rsidR="003A2341" w:rsidRDefault="003A2341" w:rsidP="000A2A8F"/>
    <w:p w:rsidR="003A2341" w:rsidRDefault="003A2341" w:rsidP="000A2A8F"/>
    <w:p w:rsidR="003A2341" w:rsidRDefault="003A2341" w:rsidP="000A2A8F"/>
    <w:p w:rsidR="003A2341" w:rsidRDefault="003A2341" w:rsidP="000A2A8F"/>
    <w:p w:rsidR="000A2A8F" w:rsidRDefault="000A2A8F" w:rsidP="000A2A8F"/>
    <w:p w:rsidR="00E005DE" w:rsidRDefault="00E005DE" w:rsidP="000A2A8F"/>
    <w:p w:rsidR="00E005DE" w:rsidRDefault="00E005DE" w:rsidP="000A2A8F"/>
    <w:p w:rsidR="00E005DE" w:rsidRDefault="00E005DE" w:rsidP="000A2A8F"/>
    <w:p w:rsidR="00E005DE" w:rsidRDefault="00E005DE" w:rsidP="000A2A8F"/>
    <w:p w:rsidR="00E005DE" w:rsidRDefault="00E005DE" w:rsidP="000A2A8F"/>
    <w:p w:rsidR="00E005DE" w:rsidRDefault="00E005DE" w:rsidP="000A2A8F"/>
    <w:p w:rsidR="002A2107" w:rsidRDefault="002A2107" w:rsidP="000A2A8F"/>
    <w:p w:rsidR="002A2107" w:rsidRDefault="002A2107" w:rsidP="000A2A8F"/>
    <w:p w:rsidR="002A2107" w:rsidRDefault="002A2107" w:rsidP="000A2A8F"/>
    <w:p w:rsidR="002A2107" w:rsidRDefault="002A2107" w:rsidP="000A2A8F"/>
    <w:p w:rsidR="002A2107" w:rsidRDefault="002A2107" w:rsidP="000A2A8F"/>
    <w:p w:rsidR="002A2107" w:rsidRDefault="002A2107" w:rsidP="000A2A8F"/>
    <w:p w:rsidR="00E005DE" w:rsidRDefault="00E005DE" w:rsidP="000A2A8F"/>
    <w:p w:rsidR="00E005DE" w:rsidRDefault="00E005DE" w:rsidP="000A2A8F"/>
    <w:p w:rsidR="00E005DE" w:rsidRDefault="00E005DE" w:rsidP="000A2A8F"/>
    <w:p w:rsidR="00E005DE" w:rsidRDefault="00E005DE" w:rsidP="000A2A8F"/>
    <w:p w:rsidR="00DE62C8" w:rsidRDefault="00DE62C8" w:rsidP="000A2A8F"/>
    <w:p w:rsidR="00DE62C8" w:rsidRDefault="00DE62C8" w:rsidP="000A2A8F"/>
    <w:p w:rsidR="00DE62C8" w:rsidRDefault="00DE62C8" w:rsidP="000A2A8F"/>
    <w:p w:rsidR="00DE62C8" w:rsidRDefault="00DE62C8" w:rsidP="000A2A8F"/>
    <w:p w:rsidR="00DE62C8" w:rsidRDefault="00DE62C8" w:rsidP="000A2A8F"/>
    <w:p w:rsidR="00E005DE" w:rsidRDefault="00E005DE" w:rsidP="000A2A8F"/>
    <w:p w:rsidR="00FA7C3B" w:rsidRDefault="00FA7C3B" w:rsidP="000A2A8F"/>
    <w:p w:rsidR="00FA7C3B" w:rsidRDefault="00FA7C3B" w:rsidP="000A2A8F"/>
    <w:p w:rsidR="00FA7C3B" w:rsidRDefault="00FA7C3B" w:rsidP="000A2A8F"/>
    <w:p w:rsidR="00FA7C3B" w:rsidRDefault="00FA7C3B" w:rsidP="000A2A8F"/>
    <w:p w:rsidR="000A2A8F" w:rsidRDefault="000A2A8F" w:rsidP="002A2107">
      <w:pPr>
        <w:pStyle w:val="Style6"/>
        <w:widowControl/>
        <w:numPr>
          <w:ilvl w:val="0"/>
          <w:numId w:val="9"/>
        </w:numPr>
        <w:spacing w:before="67"/>
        <w:rPr>
          <w:rStyle w:val="FontStyle11"/>
        </w:rPr>
      </w:pPr>
      <w:r>
        <w:rPr>
          <w:rStyle w:val="FontStyle11"/>
          <w:i w:val="0"/>
        </w:rPr>
        <w:lastRenderedPageBreak/>
        <w:t xml:space="preserve">КОНТРОЛЬИ ОЦЕНКА РЕЗУЛЬТАТОВ ОСВОЕНИЯ ПРОФЕССИОНАЛЬНОГО МОДУЛЯ </w:t>
      </w:r>
    </w:p>
    <w:p w:rsidR="000A2A8F" w:rsidRDefault="000A2A8F" w:rsidP="000A2A8F">
      <w:pPr>
        <w:spacing w:after="557" w:line="1" w:lineRule="exact"/>
        <w:rPr>
          <w:sz w:val="2"/>
          <w:szCs w:val="2"/>
        </w:rPr>
      </w:pPr>
    </w:p>
    <w:tbl>
      <w:tblPr>
        <w:tblW w:w="100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4"/>
        <w:gridCol w:w="4253"/>
        <w:gridCol w:w="2298"/>
      </w:tblGrid>
      <w:tr w:rsidR="000A2A8F" w:rsidTr="00254DDF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A2A8F" w:rsidRDefault="000A2A8F" w:rsidP="00164A16">
            <w:pPr>
              <w:pStyle w:val="Style5"/>
              <w:widowControl/>
              <w:snapToGrid w:val="0"/>
              <w:spacing w:line="278" w:lineRule="exact"/>
              <w:ind w:left="10" w:hanging="10"/>
              <w:rPr>
                <w:rStyle w:val="FontStyle13"/>
              </w:rPr>
            </w:pPr>
            <w:r>
              <w:rPr>
                <w:rStyle w:val="FontStyle13"/>
              </w:rPr>
              <w:t>Результаты (освоенные ПК)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A2A8F" w:rsidRDefault="000A2A8F" w:rsidP="00164A16">
            <w:pPr>
              <w:pStyle w:val="Style5"/>
              <w:widowControl/>
              <w:snapToGrid w:val="0"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Основные показатели оценки результата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2A8F" w:rsidRDefault="000A2A8F" w:rsidP="00164A16">
            <w:pPr>
              <w:pStyle w:val="Style5"/>
              <w:widowControl/>
              <w:snapToGrid w:val="0"/>
              <w:spacing w:line="288" w:lineRule="exact"/>
              <w:ind w:left="10" w:hanging="10"/>
              <w:rPr>
                <w:rStyle w:val="FontStyle13"/>
              </w:rPr>
            </w:pPr>
            <w:r>
              <w:rPr>
                <w:rStyle w:val="FontStyle13"/>
              </w:rPr>
              <w:t>Формы и методы контроля и оценки</w:t>
            </w:r>
          </w:p>
        </w:tc>
      </w:tr>
      <w:tr w:rsidR="00967236" w:rsidTr="00907233">
        <w:trPr>
          <w:trHeight w:val="1050"/>
        </w:trPr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967236" w:rsidRDefault="00967236" w:rsidP="00F86F32">
            <w:pPr>
              <w:shd w:val="clear" w:color="auto" w:fill="FFFFFF"/>
              <w:snapToGrid w:val="0"/>
              <w:spacing w:line="317" w:lineRule="exact"/>
              <w:jc w:val="both"/>
            </w:pPr>
            <w:r>
              <w:rPr>
                <w:spacing w:val="-1"/>
              </w:rPr>
              <w:t xml:space="preserve">ПК </w:t>
            </w:r>
            <w:r w:rsidR="00F86F32">
              <w:rPr>
                <w:spacing w:val="-1"/>
                <w:lang w:val="en-US"/>
              </w:rPr>
              <w:t>2</w:t>
            </w:r>
            <w:r>
              <w:rPr>
                <w:spacing w:val="-1"/>
              </w:rPr>
              <w:t xml:space="preserve">.1. Осуществлять обработку деталей на станках с программным </w:t>
            </w:r>
            <w:r>
              <w:t>управлением с использованием пульта управления.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967236" w:rsidRDefault="00967236" w:rsidP="00481993">
            <w:pPr>
              <w:numPr>
                <w:ilvl w:val="0"/>
                <w:numId w:val="3"/>
              </w:numPr>
              <w:shd w:val="clear" w:color="auto" w:fill="FFFFFF"/>
              <w:snapToGrid w:val="0"/>
              <w:spacing w:line="274" w:lineRule="exact"/>
              <w:ind w:left="603" w:hanging="335"/>
            </w:pPr>
            <w:r>
              <w:t>Выполнение  наладки станка</w:t>
            </w:r>
            <w:r>
              <w:rPr>
                <w:spacing w:val="-1"/>
              </w:rPr>
              <w:t xml:space="preserve"> с программным </w:t>
            </w:r>
            <w:r>
              <w:t>управлением в соответствии с технологическим процессом изготовления</w:t>
            </w:r>
          </w:p>
        </w:tc>
        <w:tc>
          <w:tcPr>
            <w:tcW w:w="22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67236" w:rsidRPr="005B0F2F" w:rsidRDefault="00967236" w:rsidP="00164A16">
            <w:pPr>
              <w:pStyle w:val="Style3"/>
              <w:widowControl/>
              <w:snapToGrid w:val="0"/>
              <w:spacing w:line="288" w:lineRule="exact"/>
              <w:ind w:left="10" w:hanging="10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50058F">
              <w:t>-комплексный экзамен по профессиональному модулю</w:t>
            </w:r>
          </w:p>
          <w:p w:rsidR="00967236" w:rsidRPr="005B0F2F" w:rsidRDefault="00967236" w:rsidP="00967236">
            <w:pPr>
              <w:pStyle w:val="Style3"/>
              <w:snapToGrid w:val="0"/>
              <w:spacing w:line="288" w:lineRule="exact"/>
              <w:ind w:left="10" w:hanging="10"/>
              <w:rPr>
                <w:rStyle w:val="10"/>
                <w:b/>
                <w:i/>
              </w:rPr>
            </w:pPr>
          </w:p>
          <w:p w:rsidR="00967236" w:rsidRPr="005B0F2F" w:rsidRDefault="00967236" w:rsidP="00E7203C">
            <w:pPr>
              <w:pStyle w:val="Style3"/>
              <w:snapToGrid w:val="0"/>
              <w:spacing w:line="288" w:lineRule="exact"/>
              <w:ind w:left="10" w:hanging="10"/>
              <w:rPr>
                <w:rStyle w:val="FontStyle14"/>
                <w:b w:val="0"/>
                <w:i w:val="0"/>
                <w:sz w:val="24"/>
                <w:szCs w:val="24"/>
              </w:rPr>
            </w:pPr>
          </w:p>
        </w:tc>
      </w:tr>
      <w:tr w:rsidR="00967236" w:rsidTr="00907233">
        <w:trPr>
          <w:trHeight w:val="579"/>
        </w:trPr>
        <w:tc>
          <w:tcPr>
            <w:tcW w:w="354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967236" w:rsidRDefault="00967236" w:rsidP="00164A16">
            <w:pPr>
              <w:shd w:val="clear" w:color="auto" w:fill="FFFFFF"/>
              <w:snapToGrid w:val="0"/>
              <w:spacing w:line="317" w:lineRule="exact"/>
              <w:jc w:val="both"/>
              <w:rPr>
                <w:spacing w:val="-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967236" w:rsidRDefault="00967236" w:rsidP="005B0F2F">
            <w:pPr>
              <w:numPr>
                <w:ilvl w:val="0"/>
                <w:numId w:val="3"/>
              </w:numPr>
              <w:shd w:val="clear" w:color="auto" w:fill="FFFFFF"/>
              <w:snapToGrid w:val="0"/>
              <w:spacing w:line="274" w:lineRule="exact"/>
              <w:ind w:left="603" w:hanging="335"/>
            </w:pPr>
            <w:r>
              <w:t xml:space="preserve"> Изготовление детали соответственно требованиям чертежа </w:t>
            </w:r>
          </w:p>
        </w:tc>
        <w:tc>
          <w:tcPr>
            <w:tcW w:w="229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67236" w:rsidRPr="005B0F2F" w:rsidRDefault="00967236" w:rsidP="00E7203C">
            <w:pPr>
              <w:pStyle w:val="Style3"/>
              <w:snapToGrid w:val="0"/>
              <w:spacing w:line="288" w:lineRule="exact"/>
              <w:ind w:left="10" w:hanging="10"/>
              <w:rPr>
                <w:rStyle w:val="FontStyle14"/>
                <w:b w:val="0"/>
                <w:i w:val="0"/>
                <w:sz w:val="24"/>
                <w:szCs w:val="24"/>
              </w:rPr>
            </w:pPr>
          </w:p>
        </w:tc>
      </w:tr>
      <w:tr w:rsidR="00967236" w:rsidTr="00907233">
        <w:trPr>
          <w:trHeight w:val="540"/>
        </w:trPr>
        <w:tc>
          <w:tcPr>
            <w:tcW w:w="3544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967236" w:rsidRDefault="00967236" w:rsidP="00164A16">
            <w:pPr>
              <w:shd w:val="clear" w:color="auto" w:fill="FFFFFF"/>
              <w:snapToGrid w:val="0"/>
              <w:spacing w:line="317" w:lineRule="exact"/>
              <w:jc w:val="both"/>
              <w:rPr>
                <w:spacing w:val="-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967236" w:rsidRDefault="00967236" w:rsidP="00CE4915">
            <w:pPr>
              <w:pStyle w:val="ae"/>
            </w:pPr>
            <w:r w:rsidRPr="009F712D">
              <w:t xml:space="preserve">Выполнены требования безопасности по   </w:t>
            </w:r>
            <w:r w:rsidRPr="00CE4915">
              <w:rPr>
                <w:rFonts w:eastAsiaTheme="majorEastAsia"/>
              </w:rPr>
              <w:t>ГОСТ ЕН 12415-2006</w:t>
            </w:r>
          </w:p>
        </w:tc>
        <w:tc>
          <w:tcPr>
            <w:tcW w:w="229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67236" w:rsidRDefault="00967236" w:rsidP="00E7203C">
            <w:pPr>
              <w:pStyle w:val="Style3"/>
              <w:widowControl/>
              <w:snapToGrid w:val="0"/>
              <w:spacing w:line="288" w:lineRule="exact"/>
              <w:ind w:left="10" w:hanging="10"/>
              <w:rPr>
                <w:rStyle w:val="FontStyle14"/>
              </w:rPr>
            </w:pPr>
          </w:p>
        </w:tc>
      </w:tr>
      <w:tr w:rsidR="00254DDF" w:rsidTr="00254DDF">
        <w:trPr>
          <w:trHeight w:val="677"/>
        </w:trPr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254DDF" w:rsidRDefault="00254DDF" w:rsidP="00F86F32">
            <w:pPr>
              <w:shd w:val="clear" w:color="auto" w:fill="FFFFFF"/>
              <w:snapToGrid w:val="0"/>
              <w:spacing w:line="317" w:lineRule="exact"/>
              <w:jc w:val="both"/>
            </w:pPr>
            <w:r>
              <w:rPr>
                <w:spacing w:val="-1"/>
              </w:rPr>
              <w:t xml:space="preserve">ПК </w:t>
            </w:r>
            <w:r w:rsidR="00F86F32" w:rsidRPr="00F86F32">
              <w:rPr>
                <w:spacing w:val="-1"/>
              </w:rPr>
              <w:t>2</w:t>
            </w:r>
            <w:r>
              <w:rPr>
                <w:spacing w:val="-1"/>
              </w:rPr>
              <w:t>.2.</w:t>
            </w:r>
            <w:r>
              <w:t xml:space="preserve">Выполнять </w:t>
            </w:r>
            <w:proofErr w:type="spellStart"/>
            <w:r>
              <w:t>подналадку</w:t>
            </w:r>
            <w:proofErr w:type="spellEnd"/>
            <w:r>
              <w:t xml:space="preserve"> отдельных узлов и механизмов в процессе работы.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254DDF" w:rsidRPr="00481993" w:rsidRDefault="00254DDF" w:rsidP="004F211B">
            <w:pPr>
              <w:pStyle w:val="Style7"/>
              <w:widowControl/>
              <w:tabs>
                <w:tab w:val="left" w:pos="835"/>
              </w:tabs>
              <w:snapToGrid w:val="0"/>
              <w:spacing w:line="250" w:lineRule="exact"/>
              <w:ind w:left="122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 - Выполнение </w:t>
            </w:r>
            <w:proofErr w:type="spellStart"/>
            <w:r>
              <w:rPr>
                <w:rStyle w:val="FontStyle12"/>
                <w:sz w:val="24"/>
                <w:szCs w:val="24"/>
              </w:rPr>
              <w:t>поднала</w:t>
            </w:r>
            <w:r w:rsidR="009F71AD">
              <w:rPr>
                <w:rStyle w:val="FontStyle12"/>
                <w:sz w:val="24"/>
                <w:szCs w:val="24"/>
              </w:rPr>
              <w:t>дки</w:t>
            </w:r>
            <w:proofErr w:type="spellEnd"/>
            <w:r w:rsidR="009F71AD">
              <w:rPr>
                <w:rStyle w:val="FontStyle12"/>
                <w:sz w:val="24"/>
                <w:szCs w:val="24"/>
              </w:rPr>
              <w:t xml:space="preserve"> коробки скоростей станка с </w:t>
            </w:r>
            <w:r>
              <w:rPr>
                <w:rStyle w:val="FontStyle12"/>
                <w:sz w:val="24"/>
                <w:szCs w:val="24"/>
              </w:rPr>
              <w:t>ПУ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4DDF" w:rsidRDefault="00254DDF" w:rsidP="00E7203C">
            <w:pPr>
              <w:pStyle w:val="Style3"/>
              <w:snapToGrid w:val="0"/>
              <w:spacing w:line="288" w:lineRule="exact"/>
              <w:ind w:firstLine="10"/>
              <w:rPr>
                <w:rStyle w:val="FontStyle14"/>
              </w:rPr>
            </w:pPr>
            <w:r w:rsidRPr="0050058F">
              <w:t>-комплексный экзамен по профессиональному модулю</w:t>
            </w:r>
          </w:p>
        </w:tc>
      </w:tr>
      <w:tr w:rsidR="00254DDF" w:rsidTr="00FE5E39">
        <w:trPr>
          <w:trHeight w:val="677"/>
        </w:trPr>
        <w:tc>
          <w:tcPr>
            <w:tcW w:w="3544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254DDF" w:rsidRDefault="00254DDF" w:rsidP="00164A16">
            <w:pPr>
              <w:shd w:val="clear" w:color="auto" w:fill="FFFFFF"/>
              <w:snapToGrid w:val="0"/>
              <w:spacing w:line="317" w:lineRule="exact"/>
              <w:jc w:val="both"/>
              <w:rPr>
                <w:spacing w:val="-1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254DDF" w:rsidRDefault="00254DDF" w:rsidP="004F211B">
            <w:pPr>
              <w:pStyle w:val="Style7"/>
              <w:widowControl/>
              <w:tabs>
                <w:tab w:val="left" w:pos="835"/>
              </w:tabs>
              <w:snapToGrid w:val="0"/>
              <w:spacing w:line="250" w:lineRule="exact"/>
              <w:ind w:left="122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- Выполнение </w:t>
            </w:r>
            <w:proofErr w:type="spellStart"/>
            <w:r>
              <w:rPr>
                <w:rStyle w:val="FontStyle12"/>
                <w:sz w:val="24"/>
                <w:szCs w:val="24"/>
              </w:rPr>
              <w:t>по</w:t>
            </w:r>
            <w:r w:rsidR="009F71AD">
              <w:rPr>
                <w:rStyle w:val="FontStyle12"/>
                <w:sz w:val="24"/>
                <w:szCs w:val="24"/>
              </w:rPr>
              <w:t>дналадки</w:t>
            </w:r>
            <w:proofErr w:type="spellEnd"/>
            <w:r w:rsidR="009F71AD">
              <w:rPr>
                <w:rStyle w:val="FontStyle12"/>
                <w:sz w:val="24"/>
                <w:szCs w:val="24"/>
              </w:rPr>
              <w:t xml:space="preserve"> задней бабки станка с </w:t>
            </w:r>
            <w:r>
              <w:rPr>
                <w:rStyle w:val="FontStyle12"/>
                <w:sz w:val="24"/>
                <w:szCs w:val="24"/>
              </w:rPr>
              <w:t>ПУ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4DDF" w:rsidRPr="0050058F" w:rsidRDefault="00254DDF" w:rsidP="00E7203C">
            <w:pPr>
              <w:pStyle w:val="Style3"/>
              <w:snapToGrid w:val="0"/>
              <w:spacing w:line="288" w:lineRule="exact"/>
              <w:ind w:firstLine="10"/>
            </w:pPr>
            <w:r w:rsidRPr="0050058F">
              <w:t>-комплексный экзамен по профессиональному модулю</w:t>
            </w:r>
          </w:p>
        </w:tc>
      </w:tr>
      <w:tr w:rsidR="003C0157" w:rsidTr="00FE5E39"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3C0157" w:rsidRDefault="003C0157" w:rsidP="00F86F32">
            <w:pPr>
              <w:shd w:val="clear" w:color="auto" w:fill="FFFFFF"/>
              <w:snapToGrid w:val="0"/>
              <w:spacing w:line="317" w:lineRule="exact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ПК </w:t>
            </w:r>
            <w:r w:rsidR="00F86F32" w:rsidRPr="00F86F32">
              <w:rPr>
                <w:spacing w:val="-1"/>
              </w:rPr>
              <w:t>2</w:t>
            </w:r>
            <w:r>
              <w:rPr>
                <w:spacing w:val="-1"/>
              </w:rPr>
              <w:t>.3.</w:t>
            </w:r>
            <w:r>
              <w:t xml:space="preserve">Осуществлять техническое обслуживание станков </w:t>
            </w:r>
            <w:r>
              <w:rPr>
                <w:spacing w:val="-1"/>
              </w:rPr>
              <w:t>с числовым программным управлением и манипуляторов (роботов).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C0157" w:rsidRDefault="003C0157" w:rsidP="003C0157">
            <w:pPr>
              <w:pStyle w:val="aa"/>
              <w:snapToGrid w:val="0"/>
              <w:ind w:left="482"/>
            </w:pPr>
            <w:r>
              <w:rPr>
                <w:rStyle w:val="FontStyle12"/>
                <w:sz w:val="24"/>
                <w:szCs w:val="24"/>
              </w:rPr>
              <w:t>- Выполнение технического обслужива</w:t>
            </w:r>
            <w:r w:rsidR="00117C52">
              <w:rPr>
                <w:rStyle w:val="FontStyle12"/>
                <w:sz w:val="24"/>
                <w:szCs w:val="24"/>
              </w:rPr>
              <w:t xml:space="preserve">ния коробки скоростей станка с </w:t>
            </w:r>
            <w:r>
              <w:rPr>
                <w:rStyle w:val="FontStyle12"/>
                <w:sz w:val="24"/>
                <w:szCs w:val="24"/>
              </w:rPr>
              <w:t>ПУ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0157" w:rsidRDefault="003C0157" w:rsidP="00E7203C">
            <w:pPr>
              <w:pStyle w:val="Style3"/>
              <w:widowControl/>
              <w:snapToGrid w:val="0"/>
              <w:spacing w:line="288" w:lineRule="exact"/>
              <w:ind w:firstLine="10"/>
              <w:rPr>
                <w:rStyle w:val="FontStyle14"/>
              </w:rPr>
            </w:pPr>
            <w:r w:rsidRPr="0050058F">
              <w:t>-комплексный экзамен по профессиональному модулю</w:t>
            </w:r>
          </w:p>
        </w:tc>
      </w:tr>
      <w:tr w:rsidR="003C0157" w:rsidTr="00FE5E39">
        <w:tc>
          <w:tcPr>
            <w:tcW w:w="3544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C0157" w:rsidRDefault="003C0157" w:rsidP="00164A16">
            <w:pPr>
              <w:shd w:val="clear" w:color="auto" w:fill="FFFFFF"/>
              <w:snapToGrid w:val="0"/>
              <w:spacing w:line="317" w:lineRule="exact"/>
              <w:jc w:val="both"/>
              <w:rPr>
                <w:spacing w:val="-1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C0157" w:rsidRDefault="003C0157" w:rsidP="003C0157">
            <w:pPr>
              <w:pStyle w:val="aa"/>
              <w:snapToGrid w:val="0"/>
              <w:ind w:left="482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- Выполнение технич</w:t>
            </w:r>
            <w:r w:rsidR="00C37278">
              <w:rPr>
                <w:rStyle w:val="FontStyle12"/>
                <w:sz w:val="24"/>
                <w:szCs w:val="24"/>
              </w:rPr>
              <w:t>еского обслуживания системы подачи СОЖ</w:t>
            </w:r>
            <w:r w:rsidR="00117C52">
              <w:rPr>
                <w:rStyle w:val="FontStyle12"/>
                <w:sz w:val="24"/>
                <w:szCs w:val="24"/>
              </w:rPr>
              <w:t xml:space="preserve"> станка с </w:t>
            </w:r>
            <w:r>
              <w:rPr>
                <w:rStyle w:val="FontStyle12"/>
                <w:sz w:val="24"/>
                <w:szCs w:val="24"/>
              </w:rPr>
              <w:t>ПУ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0157" w:rsidRPr="0050058F" w:rsidRDefault="003C0157" w:rsidP="00E7203C">
            <w:pPr>
              <w:pStyle w:val="Style3"/>
              <w:widowControl/>
              <w:snapToGrid w:val="0"/>
              <w:spacing w:line="288" w:lineRule="exact"/>
              <w:ind w:firstLine="10"/>
            </w:pPr>
            <w:r w:rsidRPr="0050058F">
              <w:t>-комплексный экзамен по профессиональному модулю</w:t>
            </w:r>
          </w:p>
        </w:tc>
      </w:tr>
      <w:tr w:rsidR="003C0157" w:rsidTr="00FE5E39"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C0157" w:rsidRDefault="003C0157" w:rsidP="00164A16">
            <w:pPr>
              <w:shd w:val="clear" w:color="auto" w:fill="FFFFFF"/>
              <w:snapToGrid w:val="0"/>
              <w:spacing w:line="317" w:lineRule="exact"/>
              <w:jc w:val="both"/>
              <w:rPr>
                <w:spacing w:val="-1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C0157" w:rsidRDefault="003C0157" w:rsidP="003C0157">
            <w:pPr>
              <w:pStyle w:val="aa"/>
              <w:snapToGrid w:val="0"/>
              <w:ind w:left="482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- Выполнение технического обслуживан</w:t>
            </w:r>
            <w:r w:rsidR="00117C52">
              <w:rPr>
                <w:rStyle w:val="FontStyle12"/>
                <w:sz w:val="24"/>
                <w:szCs w:val="24"/>
              </w:rPr>
              <w:t xml:space="preserve">ия системы смазывания станка с </w:t>
            </w:r>
            <w:r>
              <w:rPr>
                <w:rStyle w:val="FontStyle12"/>
                <w:sz w:val="24"/>
                <w:szCs w:val="24"/>
              </w:rPr>
              <w:t>ПУ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0157" w:rsidRPr="0050058F" w:rsidRDefault="003C0157" w:rsidP="00E7203C">
            <w:pPr>
              <w:pStyle w:val="Style3"/>
              <w:widowControl/>
              <w:snapToGrid w:val="0"/>
              <w:spacing w:line="288" w:lineRule="exact"/>
              <w:ind w:firstLine="10"/>
            </w:pPr>
            <w:r w:rsidRPr="0050058F">
              <w:t>-комплексный экзамен по профессиональному модулю</w:t>
            </w:r>
          </w:p>
        </w:tc>
      </w:tr>
    </w:tbl>
    <w:p w:rsidR="000A2A8F" w:rsidRDefault="000A2A8F" w:rsidP="000A2A8F"/>
    <w:p w:rsidR="000A2A8F" w:rsidRDefault="000A2A8F" w:rsidP="008B5A92"/>
    <w:sectPr w:rsidR="000A2A8F" w:rsidSect="008B5A92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5D3" w:rsidRDefault="00B175D3" w:rsidP="00822910">
      <w:r>
        <w:separator/>
      </w:r>
    </w:p>
  </w:endnote>
  <w:endnote w:type="continuationSeparator" w:id="1">
    <w:p w:rsidR="00B175D3" w:rsidRDefault="00B175D3" w:rsidP="00822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MT">
    <w:altName w:val="Microsoft JhengHei"/>
    <w:charset w:val="88"/>
    <w:family w:val="swiss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B51" w:rsidRDefault="00434B5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B51" w:rsidRDefault="00FB766F">
    <w:pPr>
      <w:pStyle w:val="a5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3.65pt;margin-top:.05pt;width:11.95pt;height:13.7pt;z-index:251662336;mso-wrap-distance-left:0;mso-wrap-distance-right:0;mso-position-horizontal-relative:page" strokecolor="gray" strokeweight="0">
          <v:fill opacity="0" color2="black"/>
          <v:stroke color2="#7f7f7f"/>
          <v:textbox inset=".75pt,.75pt,.75pt,.75pt">
            <w:txbxContent>
              <w:p w:rsidR="00434B51" w:rsidRDefault="00FB766F">
                <w:pPr>
                  <w:pStyle w:val="a5"/>
                </w:pPr>
                <w:r>
                  <w:rPr>
                    <w:rStyle w:val="a3"/>
                  </w:rPr>
                  <w:fldChar w:fldCharType="begin"/>
                </w:r>
                <w:r w:rsidR="00434B51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F86F32">
                  <w:rPr>
                    <w:rStyle w:val="a3"/>
                    <w:noProof/>
                  </w:rPr>
                  <w:t>25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5D3" w:rsidRDefault="00B175D3" w:rsidP="00822910">
      <w:r>
        <w:separator/>
      </w:r>
    </w:p>
  </w:footnote>
  <w:footnote w:type="continuationSeparator" w:id="1">
    <w:p w:rsidR="00B175D3" w:rsidRDefault="00B175D3" w:rsidP="008229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7"/>
    <w:multiLevelType w:val="singleLevel"/>
    <w:tmpl w:val="000000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auto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-579"/>
        </w:tabs>
        <w:ind w:left="501" w:hanging="360"/>
      </w:pPr>
      <w:rPr>
        <w:rFonts w:ascii="Symbol" w:hAnsi="Symbol" w:cs="Symbol"/>
        <w:b w:val="0"/>
        <w:i/>
        <w:color w:val="auto"/>
      </w:r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85" w:hanging="360"/>
      </w:pPr>
      <w:rPr>
        <w:rFonts w:ascii="Symbol" w:hAnsi="Symbol" w:cs="Symbol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D"/>
    <w:multiLevelType w:val="singleLevel"/>
    <w:tmpl w:val="0000000D"/>
    <w:name w:val="WW8Num1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/>
        <w:color w:val="auto"/>
      </w:rPr>
    </w:lvl>
  </w:abstractNum>
  <w:abstractNum w:abstractNumId="8">
    <w:nsid w:val="35AE0289"/>
    <w:multiLevelType w:val="hybridMultilevel"/>
    <w:tmpl w:val="F036F67C"/>
    <w:lvl w:ilvl="0" w:tplc="0000000D">
      <w:numFmt w:val="bullet"/>
      <w:lvlText w:val="-"/>
      <w:lvlJc w:val="left"/>
      <w:pPr>
        <w:ind w:left="1080" w:hanging="360"/>
      </w:pPr>
      <w:rPr>
        <w:rFonts w:ascii="Times New Roman" w:hAnsi="Times New Roman" w:cs="Symbol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8193271"/>
    <w:multiLevelType w:val="hybridMultilevel"/>
    <w:tmpl w:val="F4560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16E05"/>
    <w:multiLevelType w:val="multilevel"/>
    <w:tmpl w:val="1966BF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F2D01CA"/>
    <w:multiLevelType w:val="hybridMultilevel"/>
    <w:tmpl w:val="483EC0A4"/>
    <w:lvl w:ilvl="0" w:tplc="0000000D">
      <w:numFmt w:val="bullet"/>
      <w:lvlText w:val="-"/>
      <w:lvlJc w:val="left"/>
      <w:pPr>
        <w:ind w:left="1080" w:hanging="360"/>
      </w:pPr>
      <w:rPr>
        <w:rFonts w:ascii="Times New Roman" w:hAnsi="Times New Roman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1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81DC3"/>
    <w:rsid w:val="000033EE"/>
    <w:rsid w:val="00005AAA"/>
    <w:rsid w:val="00010AD9"/>
    <w:rsid w:val="00044455"/>
    <w:rsid w:val="00056748"/>
    <w:rsid w:val="00064443"/>
    <w:rsid w:val="0007113E"/>
    <w:rsid w:val="00080A28"/>
    <w:rsid w:val="000954C6"/>
    <w:rsid w:val="000A2A8F"/>
    <w:rsid w:val="000A37D4"/>
    <w:rsid w:val="000B71F4"/>
    <w:rsid w:val="000C37D5"/>
    <w:rsid w:val="000C47B4"/>
    <w:rsid w:val="000D0901"/>
    <w:rsid w:val="000E2799"/>
    <w:rsid w:val="000E27B0"/>
    <w:rsid w:val="000F41A1"/>
    <w:rsid w:val="00103510"/>
    <w:rsid w:val="0010618B"/>
    <w:rsid w:val="00112170"/>
    <w:rsid w:val="00117C52"/>
    <w:rsid w:val="00121091"/>
    <w:rsid w:val="00135D7B"/>
    <w:rsid w:val="00142694"/>
    <w:rsid w:val="00143D71"/>
    <w:rsid w:val="00155FD3"/>
    <w:rsid w:val="00160174"/>
    <w:rsid w:val="00164A16"/>
    <w:rsid w:val="00175E7C"/>
    <w:rsid w:val="00181F98"/>
    <w:rsid w:val="00191386"/>
    <w:rsid w:val="001951F6"/>
    <w:rsid w:val="00196425"/>
    <w:rsid w:val="001A2E15"/>
    <w:rsid w:val="001B13D8"/>
    <w:rsid w:val="001C08A3"/>
    <w:rsid w:val="001D2782"/>
    <w:rsid w:val="001E7186"/>
    <w:rsid w:val="001F628B"/>
    <w:rsid w:val="00200DC6"/>
    <w:rsid w:val="00207FF3"/>
    <w:rsid w:val="002338C9"/>
    <w:rsid w:val="00237F40"/>
    <w:rsid w:val="0024382B"/>
    <w:rsid w:val="00252EAE"/>
    <w:rsid w:val="00254DDF"/>
    <w:rsid w:val="002551D2"/>
    <w:rsid w:val="002612FD"/>
    <w:rsid w:val="002664ED"/>
    <w:rsid w:val="002732A9"/>
    <w:rsid w:val="002A2107"/>
    <w:rsid w:val="002B3F71"/>
    <w:rsid w:val="002B4EE9"/>
    <w:rsid w:val="002D1F8D"/>
    <w:rsid w:val="002E620C"/>
    <w:rsid w:val="00302BE7"/>
    <w:rsid w:val="0030616E"/>
    <w:rsid w:val="00316BB2"/>
    <w:rsid w:val="003306C0"/>
    <w:rsid w:val="00331EA8"/>
    <w:rsid w:val="0034486E"/>
    <w:rsid w:val="00355CC7"/>
    <w:rsid w:val="00384B9B"/>
    <w:rsid w:val="003A2341"/>
    <w:rsid w:val="003C0157"/>
    <w:rsid w:val="003E6033"/>
    <w:rsid w:val="00401CA8"/>
    <w:rsid w:val="004264F8"/>
    <w:rsid w:val="00434B51"/>
    <w:rsid w:val="00436470"/>
    <w:rsid w:val="0044571F"/>
    <w:rsid w:val="004621BB"/>
    <w:rsid w:val="00476F65"/>
    <w:rsid w:val="00481993"/>
    <w:rsid w:val="00486461"/>
    <w:rsid w:val="004A47A7"/>
    <w:rsid w:val="004A534B"/>
    <w:rsid w:val="004B13EB"/>
    <w:rsid w:val="004C1679"/>
    <w:rsid w:val="004C5254"/>
    <w:rsid w:val="004E4934"/>
    <w:rsid w:val="004F1C02"/>
    <w:rsid w:val="004F211B"/>
    <w:rsid w:val="004F498D"/>
    <w:rsid w:val="005428F4"/>
    <w:rsid w:val="00554668"/>
    <w:rsid w:val="005556A5"/>
    <w:rsid w:val="0055790D"/>
    <w:rsid w:val="00566A2E"/>
    <w:rsid w:val="00573F66"/>
    <w:rsid w:val="00576920"/>
    <w:rsid w:val="00590759"/>
    <w:rsid w:val="005B0F2F"/>
    <w:rsid w:val="005C1E93"/>
    <w:rsid w:val="005C2685"/>
    <w:rsid w:val="005C3514"/>
    <w:rsid w:val="005C6938"/>
    <w:rsid w:val="005D0144"/>
    <w:rsid w:val="005D0EB7"/>
    <w:rsid w:val="005E3F1B"/>
    <w:rsid w:val="005F0DC2"/>
    <w:rsid w:val="005F2230"/>
    <w:rsid w:val="005F6F5F"/>
    <w:rsid w:val="00604C5D"/>
    <w:rsid w:val="00614B94"/>
    <w:rsid w:val="006343C3"/>
    <w:rsid w:val="006353F7"/>
    <w:rsid w:val="00645180"/>
    <w:rsid w:val="006515CD"/>
    <w:rsid w:val="00663155"/>
    <w:rsid w:val="00674BED"/>
    <w:rsid w:val="006843E8"/>
    <w:rsid w:val="006B521C"/>
    <w:rsid w:val="006B5303"/>
    <w:rsid w:val="006C0B75"/>
    <w:rsid w:val="006C3468"/>
    <w:rsid w:val="006C666F"/>
    <w:rsid w:val="006D304A"/>
    <w:rsid w:val="006D3247"/>
    <w:rsid w:val="006D717E"/>
    <w:rsid w:val="006E3B34"/>
    <w:rsid w:val="006E3D74"/>
    <w:rsid w:val="00703BB6"/>
    <w:rsid w:val="0072520A"/>
    <w:rsid w:val="007418C9"/>
    <w:rsid w:val="00744691"/>
    <w:rsid w:val="007500DC"/>
    <w:rsid w:val="00750DB3"/>
    <w:rsid w:val="00754496"/>
    <w:rsid w:val="0078505B"/>
    <w:rsid w:val="007B1150"/>
    <w:rsid w:val="007B1181"/>
    <w:rsid w:val="007B44C9"/>
    <w:rsid w:val="007B60E4"/>
    <w:rsid w:val="007C4530"/>
    <w:rsid w:val="007D3887"/>
    <w:rsid w:val="007E01E7"/>
    <w:rsid w:val="007F34C1"/>
    <w:rsid w:val="008078A0"/>
    <w:rsid w:val="00822910"/>
    <w:rsid w:val="00833124"/>
    <w:rsid w:val="0083579F"/>
    <w:rsid w:val="008430C4"/>
    <w:rsid w:val="00845250"/>
    <w:rsid w:val="00862481"/>
    <w:rsid w:val="00866423"/>
    <w:rsid w:val="008802C7"/>
    <w:rsid w:val="00890A3F"/>
    <w:rsid w:val="008A4840"/>
    <w:rsid w:val="008B5A92"/>
    <w:rsid w:val="008C025C"/>
    <w:rsid w:val="008D3716"/>
    <w:rsid w:val="008E50CA"/>
    <w:rsid w:val="008E568C"/>
    <w:rsid w:val="008E62D9"/>
    <w:rsid w:val="008F1A14"/>
    <w:rsid w:val="00907233"/>
    <w:rsid w:val="00911B1F"/>
    <w:rsid w:val="00912E94"/>
    <w:rsid w:val="00913E53"/>
    <w:rsid w:val="009301BE"/>
    <w:rsid w:val="00967236"/>
    <w:rsid w:val="0099555B"/>
    <w:rsid w:val="009A05D2"/>
    <w:rsid w:val="009A4C1F"/>
    <w:rsid w:val="009B40D5"/>
    <w:rsid w:val="009B50CB"/>
    <w:rsid w:val="009C0078"/>
    <w:rsid w:val="009C5CFB"/>
    <w:rsid w:val="009C7CB1"/>
    <w:rsid w:val="009D775F"/>
    <w:rsid w:val="009E7F0C"/>
    <w:rsid w:val="009F06C6"/>
    <w:rsid w:val="009F3DDA"/>
    <w:rsid w:val="009F5D8B"/>
    <w:rsid w:val="009F71AD"/>
    <w:rsid w:val="00A0506D"/>
    <w:rsid w:val="00A10F3B"/>
    <w:rsid w:val="00A12CF9"/>
    <w:rsid w:val="00A3718F"/>
    <w:rsid w:val="00A41884"/>
    <w:rsid w:val="00A41B44"/>
    <w:rsid w:val="00A52DD4"/>
    <w:rsid w:val="00A56554"/>
    <w:rsid w:val="00A60385"/>
    <w:rsid w:val="00A8750B"/>
    <w:rsid w:val="00AA63CC"/>
    <w:rsid w:val="00AA74E3"/>
    <w:rsid w:val="00AB6075"/>
    <w:rsid w:val="00AC396F"/>
    <w:rsid w:val="00AD7752"/>
    <w:rsid w:val="00AE4058"/>
    <w:rsid w:val="00AE6000"/>
    <w:rsid w:val="00AF4A68"/>
    <w:rsid w:val="00B15FE7"/>
    <w:rsid w:val="00B164AD"/>
    <w:rsid w:val="00B175D3"/>
    <w:rsid w:val="00B220E3"/>
    <w:rsid w:val="00B25716"/>
    <w:rsid w:val="00B27816"/>
    <w:rsid w:val="00B61E4B"/>
    <w:rsid w:val="00B716CA"/>
    <w:rsid w:val="00B83820"/>
    <w:rsid w:val="00B84CCA"/>
    <w:rsid w:val="00B9519D"/>
    <w:rsid w:val="00BA0263"/>
    <w:rsid w:val="00BB0BB5"/>
    <w:rsid w:val="00BC134B"/>
    <w:rsid w:val="00BC1405"/>
    <w:rsid w:val="00BC6C60"/>
    <w:rsid w:val="00BE5E92"/>
    <w:rsid w:val="00BE7FD7"/>
    <w:rsid w:val="00C043EE"/>
    <w:rsid w:val="00C0761D"/>
    <w:rsid w:val="00C10DA4"/>
    <w:rsid w:val="00C14B99"/>
    <w:rsid w:val="00C21B4E"/>
    <w:rsid w:val="00C24B35"/>
    <w:rsid w:val="00C3210E"/>
    <w:rsid w:val="00C32AD7"/>
    <w:rsid w:val="00C37278"/>
    <w:rsid w:val="00C41346"/>
    <w:rsid w:val="00C42058"/>
    <w:rsid w:val="00C5277C"/>
    <w:rsid w:val="00C548B4"/>
    <w:rsid w:val="00C57849"/>
    <w:rsid w:val="00C65CCC"/>
    <w:rsid w:val="00C73088"/>
    <w:rsid w:val="00C75728"/>
    <w:rsid w:val="00C81DC3"/>
    <w:rsid w:val="00C8236D"/>
    <w:rsid w:val="00C9348B"/>
    <w:rsid w:val="00CB2461"/>
    <w:rsid w:val="00CC2D03"/>
    <w:rsid w:val="00CC419B"/>
    <w:rsid w:val="00CD387B"/>
    <w:rsid w:val="00CD3CEC"/>
    <w:rsid w:val="00CE1B27"/>
    <w:rsid w:val="00CE4915"/>
    <w:rsid w:val="00D034A4"/>
    <w:rsid w:val="00D35C8F"/>
    <w:rsid w:val="00D408B1"/>
    <w:rsid w:val="00D47E1A"/>
    <w:rsid w:val="00D779AB"/>
    <w:rsid w:val="00D87314"/>
    <w:rsid w:val="00D87CD5"/>
    <w:rsid w:val="00D949E8"/>
    <w:rsid w:val="00DB0AB8"/>
    <w:rsid w:val="00DB3D4A"/>
    <w:rsid w:val="00DD3BD1"/>
    <w:rsid w:val="00DD7FA4"/>
    <w:rsid w:val="00DE62C8"/>
    <w:rsid w:val="00E005DE"/>
    <w:rsid w:val="00E11A9B"/>
    <w:rsid w:val="00E12C19"/>
    <w:rsid w:val="00E23BBE"/>
    <w:rsid w:val="00E30486"/>
    <w:rsid w:val="00E34852"/>
    <w:rsid w:val="00E5082D"/>
    <w:rsid w:val="00E7203C"/>
    <w:rsid w:val="00E750B3"/>
    <w:rsid w:val="00E83AA3"/>
    <w:rsid w:val="00EB225D"/>
    <w:rsid w:val="00EB5A6F"/>
    <w:rsid w:val="00EB66E5"/>
    <w:rsid w:val="00EC2B52"/>
    <w:rsid w:val="00ED7C38"/>
    <w:rsid w:val="00EE485C"/>
    <w:rsid w:val="00EF5101"/>
    <w:rsid w:val="00EF51E1"/>
    <w:rsid w:val="00F05465"/>
    <w:rsid w:val="00F067FB"/>
    <w:rsid w:val="00F2539D"/>
    <w:rsid w:val="00F36DC5"/>
    <w:rsid w:val="00F553C7"/>
    <w:rsid w:val="00F5727E"/>
    <w:rsid w:val="00F73476"/>
    <w:rsid w:val="00F86F32"/>
    <w:rsid w:val="00FA61B7"/>
    <w:rsid w:val="00FA7C3B"/>
    <w:rsid w:val="00FB4018"/>
    <w:rsid w:val="00FB766F"/>
    <w:rsid w:val="00FB79FD"/>
    <w:rsid w:val="00FC3D23"/>
    <w:rsid w:val="00FC71F9"/>
    <w:rsid w:val="00FD7D42"/>
    <w:rsid w:val="00FE5E39"/>
    <w:rsid w:val="00FE67CE"/>
    <w:rsid w:val="00FF5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81DC3"/>
    <w:pPr>
      <w:keepNext/>
      <w:tabs>
        <w:tab w:val="num" w:pos="0"/>
      </w:tabs>
      <w:autoSpaceDE w:val="0"/>
      <w:ind w:firstLine="284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2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DC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4">
    <w:name w:val="Font Style14"/>
    <w:basedOn w:val="a0"/>
    <w:rsid w:val="00C81DC3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11">
    <w:name w:val="Обычный1"/>
    <w:rsid w:val="00C81D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4">
    <w:name w:val="Style4"/>
    <w:basedOn w:val="a"/>
    <w:rsid w:val="00C81DC3"/>
    <w:pPr>
      <w:widowControl w:val="0"/>
      <w:autoSpaceDE w:val="0"/>
      <w:spacing w:line="365" w:lineRule="exact"/>
      <w:ind w:hanging="278"/>
    </w:pPr>
  </w:style>
  <w:style w:type="character" w:styleId="a3">
    <w:name w:val="page number"/>
    <w:basedOn w:val="a0"/>
    <w:rsid w:val="00BE7FD7"/>
  </w:style>
  <w:style w:type="paragraph" w:styleId="a4">
    <w:name w:val="Normal (Web)"/>
    <w:basedOn w:val="a"/>
    <w:rsid w:val="00BE7FD7"/>
    <w:pPr>
      <w:spacing w:before="280" w:after="280"/>
    </w:pPr>
  </w:style>
  <w:style w:type="paragraph" w:customStyle="1" w:styleId="21">
    <w:name w:val="Список 21"/>
    <w:basedOn w:val="a"/>
    <w:rsid w:val="00BE7FD7"/>
    <w:pPr>
      <w:ind w:left="566" w:hanging="283"/>
    </w:pPr>
  </w:style>
  <w:style w:type="paragraph" w:customStyle="1" w:styleId="22">
    <w:name w:val="Основной текст с отступом 22"/>
    <w:basedOn w:val="a"/>
    <w:rsid w:val="00BE7FD7"/>
    <w:pPr>
      <w:spacing w:after="120" w:line="480" w:lineRule="auto"/>
      <w:ind w:left="283"/>
    </w:pPr>
  </w:style>
  <w:style w:type="paragraph" w:styleId="a5">
    <w:name w:val="footer"/>
    <w:basedOn w:val="a"/>
    <w:link w:val="a6"/>
    <w:rsid w:val="00BE7F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E7F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">
    <w:name w:val="Обычный2"/>
    <w:rsid w:val="00BE7FD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BE7FD7"/>
    <w:pPr>
      <w:suppressAutoHyphens/>
      <w:spacing w:after="120" w:line="480" w:lineRule="auto"/>
      <w:ind w:left="283"/>
    </w:pPr>
  </w:style>
  <w:style w:type="character" w:customStyle="1" w:styleId="FontStyle11">
    <w:name w:val="Font Style11"/>
    <w:basedOn w:val="a0"/>
    <w:rsid w:val="000A2A8F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12">
    <w:name w:val="Font Style12"/>
    <w:basedOn w:val="a0"/>
    <w:rsid w:val="000A2A8F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rsid w:val="000A2A8F"/>
    <w:rPr>
      <w:rFonts w:ascii="Times New Roman" w:hAnsi="Times New Roman" w:cs="Times New Roman"/>
      <w:sz w:val="22"/>
      <w:szCs w:val="22"/>
    </w:rPr>
  </w:style>
  <w:style w:type="paragraph" w:styleId="a7">
    <w:name w:val="Body Text"/>
    <w:basedOn w:val="a"/>
    <w:link w:val="a8"/>
    <w:rsid w:val="000A2A8F"/>
    <w:pPr>
      <w:spacing w:after="120"/>
    </w:pPr>
  </w:style>
  <w:style w:type="character" w:customStyle="1" w:styleId="a8">
    <w:name w:val="Основной текст Знак"/>
    <w:basedOn w:val="a0"/>
    <w:link w:val="a7"/>
    <w:rsid w:val="000A2A8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"/>
    <w:basedOn w:val="a"/>
    <w:rsid w:val="000A2A8F"/>
    <w:pPr>
      <w:ind w:left="283" w:hanging="283"/>
    </w:pPr>
  </w:style>
  <w:style w:type="paragraph" w:styleId="aa">
    <w:name w:val="List Paragraph"/>
    <w:basedOn w:val="a"/>
    <w:qFormat/>
    <w:rsid w:val="000A2A8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1">
    <w:name w:val="Style1"/>
    <w:basedOn w:val="a"/>
    <w:rsid w:val="000A2A8F"/>
    <w:pPr>
      <w:widowControl w:val="0"/>
      <w:autoSpaceDE w:val="0"/>
      <w:spacing w:line="451" w:lineRule="exact"/>
      <w:jc w:val="center"/>
    </w:pPr>
  </w:style>
  <w:style w:type="paragraph" w:customStyle="1" w:styleId="Style2">
    <w:name w:val="Style2"/>
    <w:basedOn w:val="a"/>
    <w:rsid w:val="000A2A8F"/>
    <w:pPr>
      <w:widowControl w:val="0"/>
      <w:autoSpaceDE w:val="0"/>
      <w:spacing w:line="278" w:lineRule="exact"/>
      <w:jc w:val="both"/>
    </w:pPr>
  </w:style>
  <w:style w:type="paragraph" w:customStyle="1" w:styleId="Style3">
    <w:name w:val="Style3"/>
    <w:basedOn w:val="a"/>
    <w:rsid w:val="000A2A8F"/>
    <w:pPr>
      <w:widowControl w:val="0"/>
      <w:autoSpaceDE w:val="0"/>
    </w:pPr>
  </w:style>
  <w:style w:type="paragraph" w:customStyle="1" w:styleId="Style5">
    <w:name w:val="Style5"/>
    <w:basedOn w:val="a"/>
    <w:rsid w:val="000A2A8F"/>
    <w:pPr>
      <w:widowControl w:val="0"/>
      <w:autoSpaceDE w:val="0"/>
      <w:spacing w:line="384" w:lineRule="exact"/>
      <w:ind w:firstLine="691"/>
    </w:pPr>
  </w:style>
  <w:style w:type="paragraph" w:customStyle="1" w:styleId="Style6">
    <w:name w:val="Style6"/>
    <w:basedOn w:val="a"/>
    <w:rsid w:val="000A2A8F"/>
    <w:pPr>
      <w:widowControl w:val="0"/>
      <w:autoSpaceDE w:val="0"/>
      <w:spacing w:line="317" w:lineRule="exact"/>
      <w:jc w:val="both"/>
    </w:pPr>
  </w:style>
  <w:style w:type="paragraph" w:customStyle="1" w:styleId="Style7">
    <w:name w:val="Style7"/>
    <w:basedOn w:val="a"/>
    <w:rsid w:val="000A2A8F"/>
    <w:pPr>
      <w:widowControl w:val="0"/>
      <w:autoSpaceDE w:val="0"/>
    </w:pPr>
  </w:style>
  <w:style w:type="paragraph" w:customStyle="1" w:styleId="western">
    <w:name w:val="western"/>
    <w:basedOn w:val="a"/>
    <w:rsid w:val="000A37D4"/>
    <w:pPr>
      <w:spacing w:before="100" w:beforeAutospacing="1" w:after="100" w:afterAutospacing="1"/>
    </w:pPr>
    <w:rPr>
      <w:lang w:eastAsia="ru-RU"/>
    </w:rPr>
  </w:style>
  <w:style w:type="character" w:styleId="ab">
    <w:name w:val="Hyperlink"/>
    <w:basedOn w:val="a0"/>
    <w:uiPriority w:val="99"/>
    <w:semiHidden/>
    <w:unhideWhenUsed/>
    <w:rsid w:val="00481993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96723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ac">
    <w:name w:val="Title"/>
    <w:basedOn w:val="a"/>
    <w:next w:val="a"/>
    <w:link w:val="ad"/>
    <w:uiPriority w:val="10"/>
    <w:qFormat/>
    <w:rsid w:val="00CE4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CE4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e">
    <w:name w:val="No Spacing"/>
    <w:uiPriority w:val="1"/>
    <w:qFormat/>
    <w:rsid w:val="00CE4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f">
    <w:name w:val="Table Grid"/>
    <w:basedOn w:val="a1"/>
    <w:uiPriority w:val="59"/>
    <w:rsid w:val="004264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C7308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73088"/>
    <w:rPr>
      <w:rFonts w:ascii="Tahoma" w:eastAsia="Times New Roman" w:hAnsi="Tahoma" w:cs="Tahoma"/>
      <w:sz w:val="16"/>
      <w:szCs w:val="16"/>
      <w:lang w:eastAsia="zh-CN"/>
    </w:rPr>
  </w:style>
  <w:style w:type="paragraph" w:styleId="af2">
    <w:name w:val="header"/>
    <w:basedOn w:val="a"/>
    <w:link w:val="af3"/>
    <w:uiPriority w:val="99"/>
    <w:semiHidden/>
    <w:unhideWhenUsed/>
    <w:rsid w:val="00C7308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C7308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DE62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0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www.bibliotekar.ru/spravochnik-54/20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86AE5-4062-45DB-8F2D-C313F5D1B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25</Pages>
  <Words>5066</Words>
  <Characters>28879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7</cp:revision>
  <cp:lastPrinted>2014-09-27T01:08:00Z</cp:lastPrinted>
  <dcterms:created xsi:type="dcterms:W3CDTF">2017-04-02T15:23:00Z</dcterms:created>
  <dcterms:modified xsi:type="dcterms:W3CDTF">2017-04-03T04:32:00Z</dcterms:modified>
</cp:coreProperties>
</file>