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86" w:rsidRPr="001E7186" w:rsidRDefault="001E7186" w:rsidP="00BE7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rPr>
          <w:i/>
          <w:caps/>
          <w:lang w:val="en-US"/>
        </w:rPr>
      </w:pPr>
    </w:p>
    <w:tbl>
      <w:tblPr>
        <w:tblW w:w="10499" w:type="dxa"/>
        <w:tblInd w:w="-459" w:type="dxa"/>
        <w:tblLook w:val="04A0"/>
      </w:tblPr>
      <w:tblGrid>
        <w:gridCol w:w="3652"/>
        <w:gridCol w:w="6847"/>
      </w:tblGrid>
      <w:tr w:rsidR="00C73088" w:rsidRPr="004675EE" w:rsidTr="00C73088">
        <w:tc>
          <w:tcPr>
            <w:tcW w:w="3544" w:type="dxa"/>
            <w:hideMark/>
          </w:tcPr>
          <w:p w:rsidR="00C73088" w:rsidRPr="004675EE" w:rsidRDefault="00C73088" w:rsidP="00C73088">
            <w:pPr>
              <w:widowControl w:val="0"/>
              <w:suppressAutoHyphens/>
              <w:ind w:left="566" w:hanging="283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3105" cy="888365"/>
                  <wp:effectExtent l="19050" t="0" r="0" b="0"/>
                  <wp:docPr id="1" name="Рисунок 1" descr="ptp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tp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</w:tcPr>
          <w:p w:rsidR="00C73088" w:rsidRPr="004675EE" w:rsidRDefault="00C73088" w:rsidP="00C73088">
            <w:pPr>
              <w:ind w:left="566" w:hanging="283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4675EE">
              <w:rPr>
                <w:sz w:val="28"/>
                <w:szCs w:val="28"/>
              </w:rPr>
              <w:t>Краевое государственное автономное профессиональное образовательное учреждение</w:t>
            </w:r>
          </w:p>
          <w:p w:rsidR="00C73088" w:rsidRPr="004675EE" w:rsidRDefault="00C73088" w:rsidP="00C73088">
            <w:pPr>
              <w:ind w:left="566" w:hanging="283"/>
              <w:jc w:val="center"/>
              <w:rPr>
                <w:sz w:val="28"/>
                <w:szCs w:val="28"/>
              </w:rPr>
            </w:pPr>
            <w:r w:rsidRPr="004675EE">
              <w:rPr>
                <w:sz w:val="28"/>
                <w:szCs w:val="28"/>
              </w:rPr>
              <w:t>Пермский техникум промышленных и информационных технологий</w:t>
            </w:r>
          </w:p>
          <w:p w:rsidR="00C73088" w:rsidRPr="004675EE" w:rsidRDefault="00C73088" w:rsidP="00C73088">
            <w:pPr>
              <w:widowControl w:val="0"/>
              <w:suppressAutoHyphens/>
              <w:ind w:left="566" w:hanging="283"/>
              <w:rPr>
                <w:rFonts w:eastAsia="DejaVu Sans" w:cs="DejaVu Sans"/>
                <w:kern w:val="2"/>
                <w:lang w:eastAsia="hi-IN" w:bidi="hi-IN"/>
              </w:rPr>
            </w:pPr>
          </w:p>
        </w:tc>
      </w:tr>
    </w:tbl>
    <w:p w:rsidR="00C75728" w:rsidRPr="00C75728" w:rsidRDefault="00C75728" w:rsidP="00C75728">
      <w:pPr>
        <w:jc w:val="center"/>
        <w:rPr>
          <w:b/>
          <w:sz w:val="28"/>
          <w:szCs w:val="28"/>
        </w:rPr>
      </w:pPr>
    </w:p>
    <w:p w:rsidR="00BE7FD7" w:rsidRDefault="00BE7FD7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C73088" w:rsidRDefault="00C73088" w:rsidP="00BE7FD7">
      <w:pPr>
        <w:jc w:val="center"/>
        <w:rPr>
          <w:b/>
          <w:sz w:val="28"/>
          <w:szCs w:val="28"/>
        </w:rPr>
      </w:pPr>
    </w:p>
    <w:p w:rsidR="00C73088" w:rsidRDefault="00C73088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BE7FD7" w:rsidRPr="00C73088" w:rsidRDefault="00CE1B27" w:rsidP="00C73088">
      <w:pPr>
        <w:spacing w:line="360" w:lineRule="auto"/>
        <w:ind w:right="-239"/>
        <w:jc w:val="center"/>
        <w:rPr>
          <w:b/>
          <w:bCs/>
          <w:sz w:val="32"/>
          <w:szCs w:val="32"/>
        </w:rPr>
      </w:pPr>
      <w:r w:rsidRPr="00C73088">
        <w:rPr>
          <w:b/>
          <w:bCs/>
          <w:sz w:val="32"/>
          <w:szCs w:val="32"/>
        </w:rPr>
        <w:t xml:space="preserve">РАБОЧАЯ </w:t>
      </w:r>
      <w:r w:rsidR="00C73088" w:rsidRPr="00C73088">
        <w:rPr>
          <w:b/>
          <w:bCs/>
          <w:sz w:val="32"/>
          <w:szCs w:val="32"/>
        </w:rPr>
        <w:t>ПРОГРАММА ПРОФЕССИОНАЛЬНОГО МОДУЛЯ</w:t>
      </w:r>
    </w:p>
    <w:p w:rsidR="001A2A82" w:rsidRPr="001A2A82" w:rsidRDefault="00C73088" w:rsidP="001A2A8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73088">
        <w:rPr>
          <w:b/>
          <w:bCs/>
          <w:sz w:val="32"/>
          <w:szCs w:val="32"/>
        </w:rPr>
        <w:t>ПМ 0</w:t>
      </w:r>
      <w:r w:rsidR="001A2A82" w:rsidRPr="001A2A82">
        <w:rPr>
          <w:b/>
          <w:bCs/>
          <w:sz w:val="32"/>
          <w:szCs w:val="32"/>
        </w:rPr>
        <w:t>3</w:t>
      </w:r>
      <w:r w:rsidRPr="00C73088">
        <w:rPr>
          <w:b/>
          <w:bCs/>
          <w:sz w:val="32"/>
          <w:szCs w:val="32"/>
        </w:rPr>
        <w:t xml:space="preserve">. </w:t>
      </w:r>
      <w:r w:rsidR="001A2A82" w:rsidRPr="001A2A82">
        <w:rPr>
          <w:b/>
          <w:bCs/>
          <w:sz w:val="32"/>
          <w:szCs w:val="32"/>
        </w:rPr>
        <w:t xml:space="preserve">Изготовление деталей </w:t>
      </w:r>
      <w:proofErr w:type="gramStart"/>
      <w:r w:rsidR="001A2A82" w:rsidRPr="001A2A82">
        <w:rPr>
          <w:b/>
          <w:bCs/>
          <w:sz w:val="32"/>
          <w:szCs w:val="32"/>
        </w:rPr>
        <w:t>на</w:t>
      </w:r>
      <w:proofErr w:type="gramEnd"/>
    </w:p>
    <w:p w:rsidR="001A2A82" w:rsidRPr="001A2A82" w:rsidRDefault="001A2A82" w:rsidP="001A2A8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A2A82">
        <w:rPr>
          <w:b/>
          <w:bCs/>
          <w:sz w:val="32"/>
          <w:szCs w:val="32"/>
        </w:rPr>
        <w:t xml:space="preserve">металлорежущих </w:t>
      </w:r>
      <w:proofErr w:type="gramStart"/>
      <w:r w:rsidRPr="001A2A82">
        <w:rPr>
          <w:b/>
          <w:bCs/>
          <w:sz w:val="32"/>
          <w:szCs w:val="32"/>
        </w:rPr>
        <w:t>станках</w:t>
      </w:r>
      <w:proofErr w:type="gramEnd"/>
      <w:r w:rsidRPr="001A2A82">
        <w:rPr>
          <w:b/>
          <w:bCs/>
          <w:sz w:val="32"/>
          <w:szCs w:val="32"/>
        </w:rPr>
        <w:t xml:space="preserve"> с программным управлением</w:t>
      </w:r>
    </w:p>
    <w:p w:rsidR="001A2A82" w:rsidRPr="001A2A82" w:rsidRDefault="001A2A82" w:rsidP="001A2A8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A2A82">
        <w:rPr>
          <w:b/>
          <w:bCs/>
          <w:sz w:val="32"/>
          <w:szCs w:val="32"/>
        </w:rPr>
        <w:t xml:space="preserve">по стадиям технологического процесса в соответствии </w:t>
      </w:r>
    </w:p>
    <w:p w:rsidR="002D1F8D" w:rsidRPr="00C73088" w:rsidRDefault="001A2A82" w:rsidP="001A2A8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A2A82">
        <w:rPr>
          <w:b/>
          <w:bCs/>
          <w:sz w:val="32"/>
          <w:szCs w:val="32"/>
        </w:rPr>
        <w:t>с требованиями охраны труда и экологической безопасности</w:t>
      </w:r>
    </w:p>
    <w:p w:rsidR="00C75728" w:rsidRPr="00C73088" w:rsidRDefault="00C75728" w:rsidP="00C73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sz w:val="32"/>
          <w:szCs w:val="32"/>
        </w:rPr>
      </w:pPr>
      <w:r w:rsidRPr="00C73088">
        <w:rPr>
          <w:sz w:val="32"/>
          <w:szCs w:val="32"/>
        </w:rPr>
        <w:t>программы подготовки квалифицированных рабочих, служащих</w:t>
      </w:r>
    </w:p>
    <w:p w:rsidR="00C73088" w:rsidRPr="00C73088" w:rsidRDefault="00C75728" w:rsidP="00C73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sz w:val="32"/>
          <w:szCs w:val="32"/>
        </w:rPr>
      </w:pPr>
      <w:r w:rsidRPr="00C73088">
        <w:rPr>
          <w:sz w:val="32"/>
          <w:szCs w:val="32"/>
        </w:rPr>
        <w:t xml:space="preserve">для профессии:  </w:t>
      </w:r>
      <w:r w:rsidR="00C73088" w:rsidRPr="00C73088">
        <w:rPr>
          <w:sz w:val="32"/>
          <w:szCs w:val="32"/>
        </w:rPr>
        <w:t>15.01.32 «Оператор станков с программным управлением»</w:t>
      </w:r>
    </w:p>
    <w:p w:rsidR="00C75728" w:rsidRPr="00C75728" w:rsidRDefault="00C75728" w:rsidP="00C7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2B4EE9" w:rsidRDefault="002B4EE9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2B4EE9" w:rsidRDefault="002B4EE9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BE7FD7" w:rsidRPr="002B4EE9" w:rsidRDefault="00C75728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C73088">
        <w:rPr>
          <w:bCs/>
        </w:rPr>
        <w:t>7</w:t>
      </w:r>
    </w:p>
    <w:p w:rsidR="004C5254" w:rsidRPr="004C5254" w:rsidRDefault="004C5254" w:rsidP="004C5254">
      <w:pPr>
        <w:widowControl w:val="0"/>
        <w:autoSpaceDE w:val="0"/>
        <w:autoSpaceDN w:val="0"/>
        <w:adjustRightInd w:val="0"/>
        <w:rPr>
          <w:lang w:eastAsia="ru-RU"/>
        </w:rPr>
      </w:pPr>
    </w:p>
    <w:p w:rsidR="00C75728" w:rsidRPr="00C75728" w:rsidRDefault="00C75728" w:rsidP="00C7572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:rsidR="00C75728" w:rsidRDefault="00C75728" w:rsidP="00C75728">
      <w:pPr>
        <w:rPr>
          <w:rFonts w:eastAsia="Calibri"/>
          <w:b/>
          <w:lang w:eastAsia="en-US"/>
        </w:rPr>
      </w:pPr>
    </w:p>
    <w:tbl>
      <w:tblPr>
        <w:tblW w:w="9923" w:type="dxa"/>
        <w:tblInd w:w="108" w:type="dxa"/>
        <w:tblLook w:val="01E0"/>
      </w:tblPr>
      <w:tblGrid>
        <w:gridCol w:w="4819"/>
        <w:gridCol w:w="5104"/>
      </w:tblGrid>
      <w:tr w:rsidR="00C73088" w:rsidRPr="00AD5306" w:rsidTr="00AD7752">
        <w:tc>
          <w:tcPr>
            <w:tcW w:w="4819" w:type="dxa"/>
          </w:tcPr>
          <w:p w:rsidR="00C73088" w:rsidRPr="00AD5306" w:rsidRDefault="00C73088" w:rsidP="00AD7752">
            <w:pPr>
              <w:ind w:left="-534" w:firstLine="534"/>
              <w:jc w:val="both"/>
            </w:pPr>
            <w:r w:rsidRPr="00AD5306">
              <w:br w:type="page"/>
              <w:t>СОГЛАСОВАНО</w:t>
            </w:r>
          </w:p>
          <w:p w:rsidR="00C73088" w:rsidRPr="00AD5306" w:rsidRDefault="00C73088" w:rsidP="00AD7752">
            <w:pPr>
              <w:ind w:left="-534" w:firstLine="534"/>
              <w:jc w:val="both"/>
            </w:pPr>
            <w:r w:rsidRPr="00AD5306">
              <w:t>на заседании методической комиссии</w:t>
            </w:r>
          </w:p>
          <w:p w:rsidR="00C73088" w:rsidRPr="00D62514" w:rsidRDefault="00C73088" w:rsidP="00AD7752">
            <w:pPr>
              <w:ind w:left="-534" w:firstLine="534"/>
              <w:jc w:val="both"/>
            </w:pPr>
            <w:r w:rsidRPr="00AD5306">
              <w:t xml:space="preserve">Председатель МК </w:t>
            </w:r>
            <w:r>
              <w:t>Дутлова Л.В.</w:t>
            </w:r>
          </w:p>
          <w:p w:rsidR="00C73088" w:rsidRPr="00AD5306" w:rsidRDefault="00C73088" w:rsidP="00AD7752">
            <w:pPr>
              <w:ind w:left="-534" w:firstLine="534"/>
              <w:jc w:val="both"/>
            </w:pPr>
            <w:r w:rsidRPr="00AD5306">
              <w:t>________________________________</w:t>
            </w:r>
          </w:p>
          <w:p w:rsidR="00C73088" w:rsidRPr="00AD5306" w:rsidRDefault="00C73088" w:rsidP="00AD7752">
            <w:pPr>
              <w:ind w:left="-534" w:firstLine="534"/>
              <w:jc w:val="both"/>
            </w:pPr>
            <w:r w:rsidRPr="00AD5306">
              <w:t>«_____»</w:t>
            </w:r>
            <w:r>
              <w:rPr>
                <w:u w:val="single"/>
              </w:rPr>
              <w:t xml:space="preserve">    </w:t>
            </w:r>
            <w:r>
              <w:rPr>
                <w:u w:val="single"/>
                <w:lang w:val="en-US"/>
              </w:rPr>
              <w:t>__________________</w:t>
            </w:r>
            <w:r w:rsidRPr="00AD5306">
              <w:t>201</w:t>
            </w:r>
            <w:r>
              <w:t>7</w:t>
            </w:r>
            <w:r w:rsidRPr="00AD5306">
              <w:t xml:space="preserve"> г.</w:t>
            </w:r>
          </w:p>
        </w:tc>
        <w:tc>
          <w:tcPr>
            <w:tcW w:w="5104" w:type="dxa"/>
          </w:tcPr>
          <w:p w:rsidR="00C73088" w:rsidRPr="00AD5306" w:rsidRDefault="00C73088" w:rsidP="00AD7752">
            <w:pPr>
              <w:ind w:left="-534" w:firstLine="534"/>
              <w:jc w:val="right"/>
            </w:pPr>
            <w:r w:rsidRPr="00AD5306">
              <w:t>УТВЕРЖДАЮ</w:t>
            </w:r>
          </w:p>
          <w:p w:rsidR="00C73088" w:rsidRPr="00AD5306" w:rsidRDefault="00C73088" w:rsidP="00AD7752">
            <w:pPr>
              <w:ind w:left="-534" w:firstLine="534"/>
              <w:jc w:val="right"/>
            </w:pPr>
            <w:r w:rsidRPr="00AD5306">
              <w:t>Зам. директора по УР</w:t>
            </w:r>
          </w:p>
          <w:p w:rsidR="00C73088" w:rsidRPr="00AD5306" w:rsidRDefault="00C73088" w:rsidP="00AD7752">
            <w:pPr>
              <w:ind w:left="-534" w:firstLine="534"/>
              <w:jc w:val="right"/>
            </w:pPr>
          </w:p>
          <w:p w:rsidR="00C73088" w:rsidRPr="00AD5306" w:rsidRDefault="00C73088" w:rsidP="00AD7752">
            <w:pPr>
              <w:ind w:left="-534" w:firstLine="534"/>
              <w:jc w:val="right"/>
            </w:pPr>
            <w:r w:rsidRPr="00AD5306">
              <w:t>________________ Л.В.Коноплева</w:t>
            </w:r>
          </w:p>
          <w:p w:rsidR="00C73088" w:rsidRPr="00AD5306" w:rsidRDefault="00C73088" w:rsidP="00AD7752">
            <w:pPr>
              <w:ind w:left="-534" w:firstLine="534"/>
              <w:jc w:val="both"/>
            </w:pPr>
            <w:r>
              <w:t xml:space="preserve">          </w:t>
            </w:r>
            <w:r w:rsidR="00AD7752">
              <w:t xml:space="preserve">         </w:t>
            </w:r>
            <w:r>
              <w:t xml:space="preserve">   «___»__________________</w:t>
            </w:r>
            <w:r w:rsidRPr="00AD5306">
              <w:t xml:space="preserve"> 201</w:t>
            </w:r>
            <w:r>
              <w:t>7</w:t>
            </w:r>
            <w:r w:rsidRPr="00AD5306">
              <w:t xml:space="preserve"> г.</w:t>
            </w:r>
          </w:p>
        </w:tc>
      </w:tr>
    </w:tbl>
    <w:p w:rsidR="00C73088" w:rsidRDefault="00C73088" w:rsidP="00C75728">
      <w:pPr>
        <w:rPr>
          <w:rFonts w:eastAsia="Calibri"/>
          <w:b/>
          <w:lang w:eastAsia="en-US"/>
        </w:rPr>
      </w:pPr>
    </w:p>
    <w:p w:rsidR="00C73088" w:rsidRDefault="00C73088" w:rsidP="00C75728">
      <w:pPr>
        <w:rPr>
          <w:rFonts w:eastAsia="Calibri"/>
          <w:b/>
          <w:lang w:eastAsia="en-US"/>
        </w:rPr>
      </w:pPr>
    </w:p>
    <w:p w:rsidR="00C73088" w:rsidRDefault="00C73088" w:rsidP="00C75728">
      <w:pPr>
        <w:rPr>
          <w:rFonts w:eastAsia="Calibri"/>
          <w:b/>
          <w:lang w:eastAsia="en-US"/>
        </w:rPr>
      </w:pPr>
    </w:p>
    <w:p w:rsidR="00C73088" w:rsidRDefault="00C73088" w:rsidP="00C75728">
      <w:pPr>
        <w:rPr>
          <w:rFonts w:eastAsia="Calibri"/>
          <w:b/>
          <w:lang w:eastAsia="en-US"/>
        </w:rPr>
      </w:pPr>
    </w:p>
    <w:p w:rsidR="00C73088" w:rsidRPr="001A2A82" w:rsidRDefault="00C73088" w:rsidP="001A2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both"/>
      </w:pPr>
      <w:r w:rsidRPr="00D62514">
        <w:t>Рабочая программа профессионального модуля «</w:t>
      </w:r>
      <w:r w:rsidR="001A2A82" w:rsidRPr="001A2A82">
        <w:t xml:space="preserve">Изготовление деталей на металлорежущих станках с программным управлением по стадиям технологического процесса в соответствии </w:t>
      </w:r>
      <w:r w:rsidR="001A2A82" w:rsidRPr="001A2A82">
        <w:br/>
        <w:t>с требованиями охраны труда и экологической безопасности</w:t>
      </w:r>
      <w:r w:rsidRPr="00D62514">
        <w:t xml:space="preserve">» разработана на основе Федерального государственного образовательного стандарта </w:t>
      </w:r>
      <w:r w:rsidRPr="002F11C2">
        <w:t xml:space="preserve">по профессии среднего профессионального образования </w:t>
      </w:r>
      <w:r w:rsidRPr="00C73088">
        <w:t>15.01.32 «Оператор станков с программным управлением»</w:t>
      </w:r>
    </w:p>
    <w:p w:rsidR="00C73088" w:rsidRDefault="00C73088" w:rsidP="00C73088">
      <w:pPr>
        <w:widowControl w:val="0"/>
        <w:tabs>
          <w:tab w:val="left" w:pos="1380"/>
        </w:tabs>
        <w:autoSpaceDE w:val="0"/>
        <w:autoSpaceDN w:val="0"/>
        <w:adjustRightInd w:val="0"/>
        <w:spacing w:line="239" w:lineRule="auto"/>
        <w:ind w:left="120"/>
        <w:jc w:val="both"/>
      </w:pPr>
    </w:p>
    <w:p w:rsidR="00C73088" w:rsidRDefault="00C73088" w:rsidP="00C73088">
      <w:pPr>
        <w:widowControl w:val="0"/>
        <w:tabs>
          <w:tab w:val="left" w:pos="1380"/>
        </w:tabs>
        <w:autoSpaceDE w:val="0"/>
        <w:autoSpaceDN w:val="0"/>
        <w:adjustRightInd w:val="0"/>
        <w:spacing w:line="239" w:lineRule="auto"/>
        <w:ind w:left="120"/>
        <w:jc w:val="both"/>
      </w:pPr>
    </w:p>
    <w:p w:rsidR="00C73088" w:rsidRDefault="00C73088" w:rsidP="00C73088">
      <w:pPr>
        <w:widowControl w:val="0"/>
        <w:tabs>
          <w:tab w:val="left" w:pos="1380"/>
        </w:tabs>
        <w:autoSpaceDE w:val="0"/>
        <w:autoSpaceDN w:val="0"/>
        <w:adjustRightInd w:val="0"/>
        <w:spacing w:line="239" w:lineRule="auto"/>
        <w:ind w:left="120"/>
        <w:jc w:val="both"/>
      </w:pPr>
    </w:p>
    <w:p w:rsidR="00C73088" w:rsidRDefault="00C73088" w:rsidP="00C73088">
      <w:pPr>
        <w:widowControl w:val="0"/>
        <w:tabs>
          <w:tab w:val="left" w:pos="1380"/>
        </w:tabs>
        <w:autoSpaceDE w:val="0"/>
        <w:autoSpaceDN w:val="0"/>
        <w:adjustRightInd w:val="0"/>
        <w:spacing w:line="239" w:lineRule="auto"/>
        <w:ind w:left="120"/>
        <w:jc w:val="both"/>
      </w:pPr>
    </w:p>
    <w:p w:rsidR="00C73088" w:rsidRPr="00A03467" w:rsidRDefault="00C73088" w:rsidP="00C73088">
      <w:pPr>
        <w:jc w:val="both"/>
        <w:rPr>
          <w:rFonts w:eastAsia="DejaVu Sans"/>
          <w:kern w:val="2"/>
          <w:lang w:eastAsia="hi-IN" w:bidi="hi-IN"/>
        </w:rPr>
      </w:pPr>
      <w:r w:rsidRPr="00A03467">
        <w:rPr>
          <w:b/>
        </w:rPr>
        <w:t>Организация-разработчик:</w:t>
      </w:r>
      <w:r w:rsidRPr="00A03467">
        <w:t xml:space="preserve"> Краевое государственное автономное профессиональное образовательное учреждение</w:t>
      </w:r>
      <w:r w:rsidRPr="00A03467">
        <w:rPr>
          <w:rFonts w:eastAsia="DejaVu Sans"/>
          <w:kern w:val="2"/>
          <w:lang w:eastAsia="hi-IN" w:bidi="hi-IN"/>
        </w:rPr>
        <w:t xml:space="preserve"> </w:t>
      </w:r>
      <w:r w:rsidRPr="00A03467">
        <w:t>Пермский техникум промышленных и информационных технологий</w:t>
      </w:r>
    </w:p>
    <w:p w:rsidR="00C73088" w:rsidRPr="00A03467" w:rsidRDefault="00C73088" w:rsidP="00C73088">
      <w:pPr>
        <w:widowControl w:val="0"/>
        <w:tabs>
          <w:tab w:val="left" w:pos="159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088" w:rsidRPr="00A03467" w:rsidRDefault="00C73088" w:rsidP="00C73088">
      <w:pPr>
        <w:jc w:val="both"/>
      </w:pPr>
      <w:r w:rsidRPr="00A03467">
        <w:rPr>
          <w:b/>
        </w:rPr>
        <w:t>Разработчики:</w:t>
      </w:r>
      <w:r w:rsidRPr="00A03467">
        <w:t xml:space="preserve"> </w:t>
      </w:r>
    </w:p>
    <w:p w:rsidR="00C73088" w:rsidRDefault="00C73088" w:rsidP="00C75728">
      <w:pPr>
        <w:rPr>
          <w:rFonts w:eastAsia="Calibri"/>
          <w:b/>
          <w:lang w:eastAsia="en-US"/>
        </w:rPr>
      </w:pPr>
    </w:p>
    <w:p w:rsidR="00C73088" w:rsidRDefault="00C73088" w:rsidP="00C75728">
      <w:pPr>
        <w:rPr>
          <w:rFonts w:eastAsia="Calibri"/>
          <w:b/>
          <w:lang w:eastAsia="en-US"/>
        </w:rPr>
      </w:pPr>
    </w:p>
    <w:p w:rsidR="00C73088" w:rsidRDefault="00C73088" w:rsidP="00C75728">
      <w:pPr>
        <w:rPr>
          <w:rFonts w:eastAsia="Calibri"/>
          <w:b/>
          <w:lang w:eastAsia="en-US"/>
        </w:rPr>
      </w:pPr>
    </w:p>
    <w:p w:rsidR="00C73088" w:rsidRPr="00C75728" w:rsidRDefault="00C73088" w:rsidP="00C75728">
      <w:pPr>
        <w:rPr>
          <w:rFonts w:eastAsia="Calibri"/>
          <w:b/>
          <w:lang w:eastAsia="en-US"/>
        </w:rPr>
      </w:pPr>
    </w:p>
    <w:p w:rsidR="00C75728" w:rsidRPr="00C75728" w:rsidRDefault="00C75728" w:rsidP="00C7572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:rsidR="00C75728" w:rsidRPr="00C75728" w:rsidRDefault="00C75728" w:rsidP="00C75728">
      <w:pPr>
        <w:spacing w:line="360" w:lineRule="auto"/>
        <w:jc w:val="center"/>
        <w:rPr>
          <w:rFonts w:eastAsia="Calibri"/>
          <w:b/>
          <w:lang w:eastAsia="en-US"/>
        </w:rPr>
      </w:pPr>
    </w:p>
    <w:p w:rsidR="00C75728" w:rsidRPr="00C75728" w:rsidRDefault="00C75728" w:rsidP="00C75728">
      <w:pPr>
        <w:spacing w:line="360" w:lineRule="auto"/>
        <w:jc w:val="center"/>
        <w:rPr>
          <w:rFonts w:eastAsia="Calibri"/>
          <w:b/>
          <w:lang w:eastAsia="en-US"/>
        </w:rPr>
      </w:pPr>
    </w:p>
    <w:p w:rsidR="00C73088" w:rsidRPr="00C73088" w:rsidRDefault="00C73088" w:rsidP="00C73088"/>
    <w:p w:rsidR="00BE7FD7" w:rsidRDefault="00BE7FD7" w:rsidP="00C73088">
      <w:pPr>
        <w:pStyle w:val="1"/>
        <w:pageBreakBefore/>
        <w:tabs>
          <w:tab w:val="clear" w:pos="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BE7FD7" w:rsidRDefault="00BE7FD7" w:rsidP="00C7308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C73088" w:rsidRDefault="00C73088" w:rsidP="00C7308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BE7FD7" w:rsidTr="00164A16">
        <w:trPr>
          <w:trHeight w:val="931"/>
        </w:trPr>
        <w:tc>
          <w:tcPr>
            <w:tcW w:w="7668" w:type="dxa"/>
            <w:shd w:val="clear" w:color="auto" w:fill="auto"/>
          </w:tcPr>
          <w:p w:rsidR="00BE7FD7" w:rsidRDefault="00BE7FD7" w:rsidP="00C73088">
            <w:pPr>
              <w:pStyle w:val="1"/>
              <w:tabs>
                <w:tab w:val="clear" w:pos="0"/>
                <w:tab w:val="num" w:pos="284"/>
              </w:tabs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</w:p>
          <w:p w:rsidR="00BE7FD7" w:rsidRDefault="00BE7FD7" w:rsidP="00C73088">
            <w:pPr>
              <w:pStyle w:val="1"/>
              <w:tabs>
                <w:tab w:val="clear" w:pos="0"/>
                <w:tab w:val="num" w:pos="284"/>
              </w:tabs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BE7FD7" w:rsidRDefault="00BE7FD7" w:rsidP="00C73088">
            <w:pPr>
              <w:tabs>
                <w:tab w:val="num" w:pos="284"/>
              </w:tabs>
              <w:snapToGrid w:val="0"/>
              <w:spacing w:line="276" w:lineRule="auto"/>
              <w:jc w:val="center"/>
            </w:pPr>
            <w:r>
              <w:t>стр.</w:t>
            </w:r>
          </w:p>
          <w:p w:rsidR="00BE7FD7" w:rsidRDefault="00BE7FD7" w:rsidP="00C73088">
            <w:pPr>
              <w:tabs>
                <w:tab w:val="num" w:pos="284"/>
              </w:tabs>
              <w:spacing w:line="276" w:lineRule="auto"/>
              <w:jc w:val="center"/>
            </w:pPr>
            <w:r>
              <w:t>4</w:t>
            </w:r>
          </w:p>
        </w:tc>
      </w:tr>
      <w:tr w:rsidR="00BE7FD7" w:rsidTr="00164A16">
        <w:trPr>
          <w:trHeight w:val="720"/>
        </w:trPr>
        <w:tc>
          <w:tcPr>
            <w:tcW w:w="7668" w:type="dxa"/>
            <w:shd w:val="clear" w:color="auto" w:fill="auto"/>
          </w:tcPr>
          <w:p w:rsidR="00BE7FD7" w:rsidRDefault="00BE7FD7" w:rsidP="00C73088">
            <w:pPr>
              <w:tabs>
                <w:tab w:val="num" w:pos="284"/>
              </w:tabs>
              <w:snapToGrid w:val="0"/>
              <w:spacing w:line="276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BE7FD7" w:rsidRDefault="00BE7FD7" w:rsidP="00C73088">
            <w:pPr>
              <w:tabs>
                <w:tab w:val="num" w:pos="284"/>
              </w:tabs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BE7FD7" w:rsidTr="00164A16">
        <w:trPr>
          <w:trHeight w:val="594"/>
        </w:trPr>
        <w:tc>
          <w:tcPr>
            <w:tcW w:w="7668" w:type="dxa"/>
            <w:shd w:val="clear" w:color="auto" w:fill="auto"/>
          </w:tcPr>
          <w:p w:rsidR="00BE7FD7" w:rsidRDefault="00BE7FD7" w:rsidP="00C73088">
            <w:pPr>
              <w:pStyle w:val="1"/>
              <w:tabs>
                <w:tab w:val="clear" w:pos="0"/>
                <w:tab w:val="num" w:pos="284"/>
              </w:tabs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3. СТРУКТУРА и  содержание профессионального модуля</w:t>
            </w:r>
          </w:p>
          <w:p w:rsidR="00E005DE" w:rsidRPr="00E005DE" w:rsidRDefault="00E005DE" w:rsidP="00C73088">
            <w:pPr>
              <w:tabs>
                <w:tab w:val="num" w:pos="284"/>
              </w:tabs>
            </w:pPr>
          </w:p>
        </w:tc>
        <w:tc>
          <w:tcPr>
            <w:tcW w:w="1903" w:type="dxa"/>
            <w:shd w:val="clear" w:color="auto" w:fill="auto"/>
          </w:tcPr>
          <w:p w:rsidR="00BE7FD7" w:rsidRDefault="00BE7FD7" w:rsidP="00C73088">
            <w:pPr>
              <w:tabs>
                <w:tab w:val="num" w:pos="284"/>
              </w:tabs>
              <w:snapToGrid w:val="0"/>
              <w:spacing w:line="276" w:lineRule="auto"/>
              <w:jc w:val="center"/>
            </w:pPr>
            <w:r>
              <w:t>9</w:t>
            </w:r>
          </w:p>
        </w:tc>
      </w:tr>
      <w:tr w:rsidR="00BE7FD7" w:rsidTr="00164A16">
        <w:trPr>
          <w:trHeight w:val="692"/>
        </w:trPr>
        <w:tc>
          <w:tcPr>
            <w:tcW w:w="7668" w:type="dxa"/>
            <w:shd w:val="clear" w:color="auto" w:fill="auto"/>
          </w:tcPr>
          <w:p w:rsidR="00BE7FD7" w:rsidRDefault="00BE7FD7" w:rsidP="00C73088">
            <w:pPr>
              <w:pStyle w:val="1"/>
              <w:tabs>
                <w:tab w:val="clear" w:pos="0"/>
                <w:tab w:val="num" w:pos="284"/>
              </w:tabs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BE7FD7" w:rsidRDefault="00BE7FD7" w:rsidP="00C73088">
            <w:pPr>
              <w:tabs>
                <w:tab w:val="num" w:pos="284"/>
              </w:tabs>
              <w:snapToGrid w:val="0"/>
              <w:spacing w:line="276" w:lineRule="auto"/>
              <w:jc w:val="center"/>
            </w:pPr>
            <w:r>
              <w:t>19</w:t>
            </w:r>
          </w:p>
        </w:tc>
      </w:tr>
      <w:tr w:rsidR="00BE7FD7" w:rsidTr="00164A16">
        <w:trPr>
          <w:trHeight w:val="1440"/>
        </w:trPr>
        <w:tc>
          <w:tcPr>
            <w:tcW w:w="7668" w:type="dxa"/>
            <w:shd w:val="clear" w:color="auto" w:fill="auto"/>
          </w:tcPr>
          <w:p w:rsidR="00BE7FD7" w:rsidRDefault="00BE7FD7" w:rsidP="00C73088">
            <w:pPr>
              <w:tabs>
                <w:tab w:val="num" w:pos="284"/>
              </w:tabs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</w:p>
        </w:tc>
        <w:tc>
          <w:tcPr>
            <w:tcW w:w="1903" w:type="dxa"/>
            <w:shd w:val="clear" w:color="auto" w:fill="auto"/>
          </w:tcPr>
          <w:p w:rsidR="00BE7FD7" w:rsidRDefault="00BE7FD7" w:rsidP="00C73088">
            <w:pPr>
              <w:tabs>
                <w:tab w:val="num" w:pos="284"/>
              </w:tabs>
              <w:snapToGrid w:val="0"/>
              <w:spacing w:line="276" w:lineRule="auto"/>
              <w:jc w:val="center"/>
            </w:pPr>
            <w:r>
              <w:t>21</w:t>
            </w:r>
          </w:p>
        </w:tc>
      </w:tr>
    </w:tbl>
    <w:p w:rsidR="00BE7FD7" w:rsidRDefault="00BE7FD7" w:rsidP="00BE7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</w:pPr>
    </w:p>
    <w:p w:rsidR="00BE7FD7" w:rsidRDefault="00BE7FD7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BE7FD7" w:rsidRDefault="00BE7FD7" w:rsidP="00BE7FD7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b/>
          <w:caps/>
        </w:rPr>
      </w:pPr>
      <w:r>
        <w:rPr>
          <w:b/>
          <w:caps/>
        </w:rPr>
        <w:lastRenderedPageBreak/>
        <w:t>1. паспорт ПРОГРАММЫ ПРОФЕССИОНАЛЬНОГО МОДУЛЯ</w:t>
      </w:r>
    </w:p>
    <w:p w:rsidR="001A2A82" w:rsidRPr="001A2A82" w:rsidRDefault="001A2A82" w:rsidP="001A2A82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1A2A82">
        <w:rPr>
          <w:bCs/>
          <w:sz w:val="32"/>
          <w:szCs w:val="32"/>
        </w:rPr>
        <w:t xml:space="preserve">Изготовление деталей на металлорежущих станках с программным управлением по стадиям технологического процесса в соответствии </w:t>
      </w:r>
    </w:p>
    <w:p w:rsidR="001A2A82" w:rsidRPr="001A2A82" w:rsidRDefault="001A2A82" w:rsidP="001A2A82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1A2A82">
        <w:rPr>
          <w:bCs/>
          <w:sz w:val="32"/>
          <w:szCs w:val="32"/>
        </w:rPr>
        <w:t>с требованиями охраны труда и экологической безопасности</w:t>
      </w:r>
    </w:p>
    <w:p w:rsidR="002338C9" w:rsidRPr="001A2A82" w:rsidRDefault="002338C9" w:rsidP="001A2A82">
      <w:pPr>
        <w:autoSpaceDE w:val="0"/>
        <w:autoSpaceDN w:val="0"/>
        <w:adjustRightInd w:val="0"/>
        <w:rPr>
          <w:bCs/>
          <w:sz w:val="32"/>
          <w:szCs w:val="32"/>
          <w:lang w:val="en-US"/>
        </w:rPr>
      </w:pPr>
    </w:p>
    <w:p w:rsidR="00BE7FD7" w:rsidRPr="002338C9" w:rsidRDefault="00BE7FD7" w:rsidP="00C73088">
      <w:pPr>
        <w:pStyle w:val="aa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8C9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338C9" w:rsidRPr="00C73088" w:rsidRDefault="002338C9" w:rsidP="00233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="00BE7FD7" w:rsidRPr="00E60FFF">
        <w:rPr>
          <w:sz w:val="28"/>
          <w:szCs w:val="28"/>
        </w:rPr>
        <w:t>Программа проф</w:t>
      </w:r>
      <w:r w:rsidR="00C73088">
        <w:rPr>
          <w:sz w:val="28"/>
          <w:szCs w:val="28"/>
        </w:rPr>
        <w:t xml:space="preserve">ессионального модуля </w:t>
      </w:r>
      <w:r w:rsidR="00BE7FD7" w:rsidRPr="00E60FFF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C73088" w:rsidRPr="00C73088">
        <w:rPr>
          <w:sz w:val="28"/>
          <w:szCs w:val="28"/>
        </w:rPr>
        <w:t>КГАПОУ Пермский техникум промышленных и информационных технологий</w:t>
      </w:r>
      <w:r w:rsidR="00FB4018">
        <w:rPr>
          <w:sz w:val="28"/>
          <w:szCs w:val="28"/>
        </w:rPr>
        <w:t xml:space="preserve"> в соответствии с ФГОС </w:t>
      </w:r>
      <w:r w:rsidR="00C73088">
        <w:rPr>
          <w:sz w:val="28"/>
          <w:szCs w:val="28"/>
        </w:rPr>
        <w:br/>
      </w:r>
      <w:r w:rsidR="00FB4018">
        <w:rPr>
          <w:sz w:val="28"/>
          <w:szCs w:val="28"/>
        </w:rPr>
        <w:t xml:space="preserve">по профессии </w:t>
      </w:r>
      <w:r w:rsidRPr="002338C9">
        <w:rPr>
          <w:sz w:val="28"/>
          <w:szCs w:val="28"/>
        </w:rPr>
        <w:t>15.01.32 «Оператор станков с программным управлением»</w:t>
      </w:r>
    </w:p>
    <w:p w:rsidR="002338C9" w:rsidRPr="002338C9" w:rsidRDefault="002338C9" w:rsidP="002338C9">
      <w:pPr>
        <w:pStyle w:val="aa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8C9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профессионального модуля</w:t>
      </w:r>
    </w:p>
    <w:p w:rsidR="00BE7FD7" w:rsidRDefault="00BE7FD7" w:rsidP="00233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E60FFF">
        <w:rPr>
          <w:sz w:val="28"/>
          <w:szCs w:val="28"/>
        </w:rPr>
        <w:t xml:space="preserve">С целью овладения видом профессиональной деятельности </w:t>
      </w:r>
      <w:r w:rsidR="00434B51">
        <w:rPr>
          <w:sz w:val="28"/>
          <w:szCs w:val="28"/>
        </w:rPr>
        <w:t xml:space="preserve"> </w:t>
      </w:r>
      <w:r w:rsidRPr="00E60FFF">
        <w:rPr>
          <w:sz w:val="28"/>
          <w:szCs w:val="28"/>
        </w:rPr>
        <w:t>и соответствующими профессиональными компетенциями обучающийся в ходе освоения профессио</w:t>
      </w:r>
      <w:r>
        <w:rPr>
          <w:sz w:val="28"/>
          <w:szCs w:val="28"/>
        </w:rPr>
        <w:t>нального модуля должен</w:t>
      </w:r>
      <w:r w:rsidR="002338C9" w:rsidRPr="00D62514">
        <w:rPr>
          <w:iCs/>
          <w:sz w:val="28"/>
          <w:szCs w:val="28"/>
        </w:rPr>
        <w:t xml:space="preserve"> освоить вид профессионал</w:t>
      </w:r>
      <w:r w:rsidR="002338C9">
        <w:rPr>
          <w:iCs/>
          <w:sz w:val="28"/>
          <w:szCs w:val="28"/>
        </w:rPr>
        <w:t>ьной деятельности</w:t>
      </w:r>
      <w:r w:rsidR="002338C9" w:rsidRPr="002338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38C9">
        <w:rPr>
          <w:rFonts w:ascii="Times New Roman CYR" w:hAnsi="Times New Roman CYR" w:cs="Times New Roman CYR"/>
          <w:sz w:val="28"/>
          <w:szCs w:val="28"/>
        </w:rPr>
        <w:t>ВД 2.</w:t>
      </w:r>
      <w:r w:rsidR="001A2A82" w:rsidRPr="001A2A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2A82" w:rsidRPr="008C2E23">
        <w:rPr>
          <w:rFonts w:ascii="Times New Roman CYR" w:hAnsi="Times New Roman CYR" w:cs="Times New Roman CYR"/>
          <w:sz w:val="28"/>
          <w:szCs w:val="28"/>
        </w:rPr>
        <w:t xml:space="preserve">Изготовление деталей </w:t>
      </w:r>
      <w:proofErr w:type="gramStart"/>
      <w:r w:rsidR="001A2A82" w:rsidRPr="008C2E23">
        <w:rPr>
          <w:rFonts w:ascii="Times New Roman CYR" w:hAnsi="Times New Roman CYR" w:cs="Times New Roman CYR"/>
          <w:sz w:val="28"/>
          <w:szCs w:val="28"/>
        </w:rPr>
        <w:t xml:space="preserve">на металлорежущих станках с программным управлением по стадиям технологического процесса в соответствии </w:t>
      </w:r>
      <w:r w:rsidR="001A2A82" w:rsidRPr="001A2A82">
        <w:rPr>
          <w:rFonts w:ascii="Times New Roman CYR" w:hAnsi="Times New Roman CYR" w:cs="Times New Roman CYR"/>
          <w:sz w:val="28"/>
          <w:szCs w:val="28"/>
        </w:rPr>
        <w:br/>
      </w:r>
      <w:r w:rsidR="001A2A82" w:rsidRPr="008C2E23">
        <w:rPr>
          <w:rFonts w:ascii="Times New Roman CYR" w:hAnsi="Times New Roman CYR" w:cs="Times New Roman CYR"/>
          <w:sz w:val="28"/>
          <w:szCs w:val="28"/>
        </w:rPr>
        <w:t>с требованиями</w:t>
      </w:r>
      <w:proofErr w:type="gramEnd"/>
      <w:r w:rsidR="001A2A82" w:rsidRPr="008C2E23">
        <w:rPr>
          <w:rFonts w:ascii="Times New Roman CYR" w:hAnsi="Times New Roman CYR" w:cs="Times New Roman CYR"/>
          <w:sz w:val="28"/>
          <w:szCs w:val="28"/>
        </w:rPr>
        <w:t xml:space="preserve"> охраны труда и экологической безопасности</w:t>
      </w:r>
    </w:p>
    <w:tbl>
      <w:tblPr>
        <w:tblW w:w="0" w:type="auto"/>
        <w:tblInd w:w="-106" w:type="dxa"/>
        <w:tblLayout w:type="fixed"/>
        <w:tblLook w:val="0000"/>
      </w:tblPr>
      <w:tblGrid>
        <w:gridCol w:w="1204"/>
        <w:gridCol w:w="8649"/>
      </w:tblGrid>
      <w:tr w:rsidR="001A2A82" w:rsidRPr="008C2E23" w:rsidTr="001A2A82">
        <w:trPr>
          <w:trHeight w:val="1"/>
        </w:trPr>
        <w:tc>
          <w:tcPr>
            <w:tcW w:w="1204" w:type="dxa"/>
            <w:shd w:val="clear" w:color="000000" w:fill="FFFFFF"/>
          </w:tcPr>
          <w:p w:rsidR="001A2A82" w:rsidRPr="001A2A82" w:rsidRDefault="001A2A82" w:rsidP="001A2A8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1A2A82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ПК 3.1</w:t>
            </w:r>
          </w:p>
        </w:tc>
        <w:tc>
          <w:tcPr>
            <w:tcW w:w="8649" w:type="dxa"/>
            <w:shd w:val="clear" w:color="000000" w:fill="FFFFFF"/>
          </w:tcPr>
          <w:p w:rsidR="001A2A82" w:rsidRPr="001A2A82" w:rsidRDefault="001A2A82" w:rsidP="001A2A82">
            <w:pPr>
              <w:tabs>
                <w:tab w:val="left" w:pos="1482"/>
              </w:tabs>
              <w:autoSpaceDE w:val="0"/>
              <w:autoSpaceDN w:val="0"/>
              <w:adjustRightInd w:val="0"/>
              <w:ind w:left="57" w:hanging="5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подготовку и обслуживание рабочего места для работы на металлорежущих станках различного типа и вида с программным управлением</w:t>
            </w:r>
          </w:p>
        </w:tc>
      </w:tr>
      <w:tr w:rsidR="001A2A82" w:rsidRPr="008C2E23" w:rsidTr="001A2A82">
        <w:trPr>
          <w:trHeight w:val="1"/>
        </w:trPr>
        <w:tc>
          <w:tcPr>
            <w:tcW w:w="1204" w:type="dxa"/>
            <w:shd w:val="clear" w:color="000000" w:fill="FFFFFF"/>
          </w:tcPr>
          <w:p w:rsidR="001A2A82" w:rsidRPr="001A2A82" w:rsidRDefault="001A2A82" w:rsidP="001A2A8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1A2A82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ПК 3.2</w:t>
            </w:r>
          </w:p>
        </w:tc>
        <w:tc>
          <w:tcPr>
            <w:tcW w:w="8649" w:type="dxa"/>
            <w:shd w:val="clear" w:color="000000" w:fill="FFFFFF"/>
          </w:tcPr>
          <w:p w:rsidR="001A2A82" w:rsidRPr="001A2A82" w:rsidRDefault="001A2A82" w:rsidP="001A2A82">
            <w:pPr>
              <w:tabs>
                <w:tab w:val="left" w:pos="1482"/>
              </w:tabs>
              <w:autoSpaceDE w:val="0"/>
              <w:autoSpaceDN w:val="0"/>
              <w:adjustRightInd w:val="0"/>
              <w:ind w:left="57" w:hanging="5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подготовку к использованию инструмента и оснастки для работы на металлорежущих станках различного вида и типа с программным управлением, настройку станка в соответствии с заданием</w:t>
            </w:r>
          </w:p>
        </w:tc>
      </w:tr>
      <w:tr w:rsidR="001A2A82" w:rsidRPr="008C2E23" w:rsidTr="001A2A82">
        <w:trPr>
          <w:trHeight w:val="1"/>
        </w:trPr>
        <w:tc>
          <w:tcPr>
            <w:tcW w:w="1204" w:type="dxa"/>
            <w:shd w:val="clear" w:color="000000" w:fill="FFFFFF"/>
          </w:tcPr>
          <w:p w:rsidR="001A2A82" w:rsidRPr="001A2A82" w:rsidRDefault="001A2A82" w:rsidP="001A2A8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1A2A82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ПК 3.3</w:t>
            </w:r>
          </w:p>
        </w:tc>
        <w:tc>
          <w:tcPr>
            <w:tcW w:w="8649" w:type="dxa"/>
            <w:shd w:val="clear" w:color="000000" w:fill="FFFFFF"/>
          </w:tcPr>
          <w:p w:rsidR="001A2A82" w:rsidRPr="001A2A82" w:rsidRDefault="001A2A82" w:rsidP="001A2A82">
            <w:pPr>
              <w:tabs>
                <w:tab w:val="left" w:pos="1482"/>
              </w:tabs>
              <w:autoSpaceDE w:val="0"/>
              <w:autoSpaceDN w:val="0"/>
              <w:adjustRightInd w:val="0"/>
              <w:ind w:left="57" w:hanging="5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перенос программы на станок, адаптацию разработанных управляющих программ на основе анализа входных данных, технологической и конструкторской документации</w:t>
            </w:r>
          </w:p>
        </w:tc>
      </w:tr>
      <w:tr w:rsidR="001A2A82" w:rsidRPr="008C2E23" w:rsidTr="001A2A82">
        <w:trPr>
          <w:trHeight w:val="1"/>
        </w:trPr>
        <w:tc>
          <w:tcPr>
            <w:tcW w:w="1204" w:type="dxa"/>
            <w:shd w:val="clear" w:color="000000" w:fill="FFFFFF"/>
          </w:tcPr>
          <w:p w:rsidR="001A2A82" w:rsidRPr="001A2A82" w:rsidRDefault="001A2A82" w:rsidP="001A2A8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1A2A82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ПК 3.4</w:t>
            </w:r>
          </w:p>
        </w:tc>
        <w:tc>
          <w:tcPr>
            <w:tcW w:w="8649" w:type="dxa"/>
            <w:shd w:val="clear" w:color="000000" w:fill="FFFFFF"/>
          </w:tcPr>
          <w:p w:rsidR="001A2A82" w:rsidRPr="001A2A82" w:rsidRDefault="001A2A82" w:rsidP="001A2A82">
            <w:pPr>
              <w:tabs>
                <w:tab w:val="left" w:pos="1482"/>
              </w:tabs>
              <w:autoSpaceDE w:val="0"/>
              <w:autoSpaceDN w:val="0"/>
              <w:adjustRightInd w:val="0"/>
              <w:ind w:left="57" w:hanging="5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</w:t>
            </w:r>
          </w:p>
        </w:tc>
      </w:tr>
    </w:tbl>
    <w:p w:rsidR="002338C9" w:rsidRPr="002338C9" w:rsidRDefault="002338C9" w:rsidP="002338C9">
      <w:pPr>
        <w:rPr>
          <w:b/>
          <w:bCs/>
          <w:iCs/>
          <w:sz w:val="28"/>
          <w:szCs w:val="28"/>
        </w:rPr>
      </w:pPr>
    </w:p>
    <w:p w:rsidR="002338C9" w:rsidRPr="002338C9" w:rsidRDefault="002338C9" w:rsidP="002338C9">
      <w:pPr>
        <w:pStyle w:val="aa"/>
        <w:tabs>
          <w:tab w:val="left" w:pos="8730"/>
        </w:tabs>
        <w:ind w:left="108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38C9">
        <w:rPr>
          <w:rFonts w:ascii="Times New Roman" w:hAnsi="Times New Roman" w:cs="Times New Roman"/>
          <w:b/>
          <w:bCs/>
          <w:iCs/>
          <w:sz w:val="28"/>
          <w:szCs w:val="28"/>
        </w:rPr>
        <w:t>Спецификация ПК/ разделов профессионального модуля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976"/>
        <w:gridCol w:w="6805"/>
      </w:tblGrid>
      <w:tr w:rsidR="001A2A82" w:rsidRPr="008C2E23" w:rsidTr="001A2A82">
        <w:trPr>
          <w:trHeight w:val="1"/>
        </w:trPr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профессиональной деятельности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: Изготовление деталей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металлорежущих станках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программным управлением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стадиям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технологического процесса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 соответствии с требованиями охраны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труда и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экологической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безопасности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ПМ 3.</w:t>
            </w:r>
            <w:r w:rsidRPr="008C2E23">
              <w:rPr>
                <w:rFonts w:ascii="TT3A4Bo00" w:hAnsi="TT3A4Bo00" w:cs="TT3A4Bo00"/>
                <w:sz w:val="28"/>
                <w:szCs w:val="28"/>
              </w:rPr>
              <w:t xml:space="preserve">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Изготовление деталей на металлорежущих станках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1A2A82" w:rsidRPr="008C2E23" w:rsidTr="001A2A82">
        <w:trPr>
          <w:trHeight w:val="1"/>
        </w:trPr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ПК 3.1.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подготовку и обслуживание рабочего места для работы на металлорежущих станках различного вида и типа (сверлильных, токарных, фрезерных,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копировальных</w:t>
            </w:r>
            <w:proofErr w:type="gram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, шпоночных и шлифовальных) с программным управлением.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3.2. 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управлением, настройку станка в соответствии с заданием.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3.3. Осуществлять перенос программы на станок, адаптацию разработанных управляющих программ на основе анализа входных данных, технологической и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конструкторской документации.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3.4. 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</w:t>
            </w:r>
          </w:p>
        </w:tc>
      </w:tr>
    </w:tbl>
    <w:p w:rsidR="001A2A82" w:rsidRPr="00F724CD" w:rsidRDefault="001A2A82" w:rsidP="001A2A82">
      <w:pPr>
        <w:autoSpaceDE w:val="0"/>
        <w:autoSpaceDN w:val="0"/>
        <w:adjustRightInd w:val="0"/>
        <w:spacing w:before="120" w:after="120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Спецификация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3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.1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557"/>
        <w:gridCol w:w="2074"/>
        <w:gridCol w:w="2390"/>
        <w:gridCol w:w="2760"/>
      </w:tblGrid>
      <w:tr w:rsidR="001A2A82" w:rsidRPr="008C2E23" w:rsidTr="001A2A82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3.1.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подготовку и обслуживание рабочего места для работы на металлорежущих станках различного вида и типа (сверлильных, токарных, фрезерных,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копировальных</w:t>
            </w:r>
            <w:proofErr w:type="gram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, шпоночных и шлифовальных) с программным управлением.</w:t>
            </w:r>
          </w:p>
        </w:tc>
      </w:tr>
      <w:tr w:rsidR="001A2A82" w:rsidRPr="008C2E23" w:rsidTr="001A2A82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1A2A82" w:rsidRPr="008C2E23" w:rsidTr="001A2A82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Выполнение подготовительных работ и обслуживание рабочего места оператора станка с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программным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управлением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подготовку к работе и обслуживание рабочего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места оператора станка с программным управлением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соответствии</w:t>
            </w:r>
            <w:proofErr w:type="gram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требованиями охраны труда,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производственной санитарии, пожарной безопасности и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правила подготовки к работе и содержания рабочих мест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оператора станка с программным управлением, требования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охраны труда, производственной санитарии, пожарной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безопасности и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электробезопасности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; устройство и принципы работы металлорежущих станков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программным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управлением, правила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подналадки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Инструкции 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Инфраструктурный лист WS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Компьютерные программы диагностики знаний по охране труда</w:t>
            </w:r>
          </w:p>
        </w:tc>
      </w:tr>
    </w:tbl>
    <w:p w:rsidR="001A2A82" w:rsidRPr="00F724CD" w:rsidRDefault="001A2A82" w:rsidP="001A2A82">
      <w:pPr>
        <w:autoSpaceDE w:val="0"/>
        <w:autoSpaceDN w:val="0"/>
        <w:adjustRightInd w:val="0"/>
        <w:spacing w:before="120" w:after="120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Спецификация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3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.2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557"/>
        <w:gridCol w:w="2120"/>
        <w:gridCol w:w="2392"/>
        <w:gridCol w:w="2712"/>
      </w:tblGrid>
      <w:tr w:rsidR="001A2A82" w:rsidRPr="008C2E23" w:rsidTr="001A2A82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3.2.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управлением, настройку станка в соответствии с заданием.</w:t>
            </w:r>
          </w:p>
        </w:tc>
      </w:tr>
      <w:tr w:rsidR="001A2A82" w:rsidRPr="008C2E23" w:rsidTr="001A2A82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1A2A82" w:rsidRPr="008C2E23" w:rsidTr="001A2A82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подготовке к использованию инструмента и оснастки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для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работы на металлорежущих станках с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программным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управлением, настройку станка в соответствии с заданием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выбирать и подготавливать к работе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универсальные</w:t>
            </w:r>
            <w:proofErr w:type="gram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специальные приспособления,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режущий</w:t>
            </w:r>
            <w:proofErr w:type="gram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и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контрольно-измерительный инструмент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наименование, назначение, устройство и правила применения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приспособлений, режущего и измерительного инструмента;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правила определения режимов резания по справочникам и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паспорту станка;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правила перемещения грузов и эксплуатации специальных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транспортных и грузовых средств; правила проведения анализа и выбора готовых управляющих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программ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Режущий инструмент 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Приспособления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Измерительный инструмент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Справочники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Заточной</w:t>
            </w:r>
            <w:proofErr w:type="gram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станок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Шаблоны </w:t>
            </w:r>
          </w:p>
        </w:tc>
      </w:tr>
    </w:tbl>
    <w:p w:rsidR="001A2A82" w:rsidRPr="00F724CD" w:rsidRDefault="001A2A82" w:rsidP="001A2A82">
      <w:pPr>
        <w:autoSpaceDE w:val="0"/>
        <w:autoSpaceDN w:val="0"/>
        <w:adjustRightInd w:val="0"/>
        <w:spacing w:before="120" w:after="120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 xml:space="preserve">Спецификация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3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.3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557"/>
        <w:gridCol w:w="2120"/>
        <w:gridCol w:w="2392"/>
        <w:gridCol w:w="2712"/>
      </w:tblGrid>
      <w:tr w:rsidR="001A2A82" w:rsidRPr="008C2E23" w:rsidTr="001A2A82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3.3.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Осуществлять перенос программы на станок, адаптацию разработанных управляющих программ на основе анализа входных данных, технологической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конструкторской документации.</w:t>
            </w:r>
          </w:p>
        </w:tc>
      </w:tr>
      <w:tr w:rsidR="001A2A82" w:rsidRPr="008C2E23" w:rsidTr="001A2A82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1A2A82" w:rsidRPr="008C2E23" w:rsidTr="001A2A82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перенос программы на станок, адаптации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разработанных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управляющих программ на основе анализа входных данных,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технологической и конструкторской документации;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составлять технологический процесс обработки деталей,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изделий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;о</w:t>
            </w:r>
            <w:proofErr w:type="gram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пределять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режим резания по справочнику и паспорту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станкаопределять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возможности использования готовых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управляющих программ на станках ЧПУ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основные направления автоматизации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производственных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процессов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;с</w:t>
            </w:r>
            <w:proofErr w:type="gram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истемы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программного управления станками;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основные способы подготовки программы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Справочники 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Компьютерные программы для расчёта режимов резания, составления технологической карты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A2A82" w:rsidRPr="00F724CD" w:rsidRDefault="001A2A82" w:rsidP="001A2A82">
      <w:pPr>
        <w:autoSpaceDE w:val="0"/>
        <w:autoSpaceDN w:val="0"/>
        <w:adjustRightInd w:val="0"/>
        <w:spacing w:before="120" w:after="120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 xml:space="preserve">Спецификация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3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.4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557"/>
        <w:gridCol w:w="2126"/>
        <w:gridCol w:w="2386"/>
        <w:gridCol w:w="2712"/>
      </w:tblGrid>
      <w:tr w:rsidR="001A2A82" w:rsidRPr="008C2E23" w:rsidTr="001A2A82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3.4.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</w:t>
            </w:r>
          </w:p>
        </w:tc>
      </w:tr>
      <w:tr w:rsidR="001A2A82" w:rsidRPr="008C2E23" w:rsidTr="001A2A82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1A2A82" w:rsidRPr="008C2E23" w:rsidTr="001A2A82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обработка и доводка деталей, заготовок и инструментов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металлорежущих станках с программным управлением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соблюдением требований к качеству, в соответствии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заданием, технологической и конструкторской документацией.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выполнять технологические операции при изготовлении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детали на металлорежущем станке с </w:t>
            </w:r>
            <w:proofErr w:type="gram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числовым</w:t>
            </w:r>
            <w:proofErr w:type="gram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программным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управлением.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организацию работ при многостаночном обслуживании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станков с программным управлением;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приемы, обеспечивающие заданную точность изготовления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деталей.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Станки (марки)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Учебные пособия, в том числе электронные</w:t>
            </w:r>
          </w:p>
        </w:tc>
      </w:tr>
    </w:tbl>
    <w:p w:rsidR="002338C9" w:rsidRDefault="002338C9" w:rsidP="002338C9">
      <w:pPr>
        <w:shd w:val="clear" w:color="auto" w:fill="FFFFFF"/>
        <w:ind w:left="1080"/>
        <w:rPr>
          <w:sz w:val="28"/>
          <w:szCs w:val="28"/>
          <w:lang w:val="en-US"/>
        </w:rPr>
      </w:pPr>
    </w:p>
    <w:p w:rsidR="001A2A82" w:rsidRDefault="001A2A82" w:rsidP="002338C9">
      <w:pPr>
        <w:shd w:val="clear" w:color="auto" w:fill="FFFFFF"/>
        <w:ind w:left="1080"/>
        <w:rPr>
          <w:sz w:val="28"/>
          <w:szCs w:val="28"/>
          <w:lang w:val="en-US"/>
        </w:rPr>
      </w:pPr>
    </w:p>
    <w:p w:rsidR="001A2A82" w:rsidRDefault="001A2A82" w:rsidP="002338C9">
      <w:pPr>
        <w:shd w:val="clear" w:color="auto" w:fill="FFFFFF"/>
        <w:ind w:left="1080"/>
        <w:rPr>
          <w:sz w:val="28"/>
          <w:szCs w:val="28"/>
          <w:lang w:val="en-US"/>
        </w:rPr>
      </w:pPr>
    </w:p>
    <w:p w:rsidR="001A2A82" w:rsidRPr="001A2A82" w:rsidRDefault="001A2A82" w:rsidP="002338C9">
      <w:pPr>
        <w:shd w:val="clear" w:color="auto" w:fill="FFFFFF"/>
        <w:ind w:left="1080"/>
        <w:rPr>
          <w:sz w:val="28"/>
          <w:szCs w:val="28"/>
          <w:lang w:val="en-US"/>
        </w:rPr>
      </w:pPr>
    </w:p>
    <w:p w:rsidR="00BE7FD7" w:rsidRDefault="00BE7FD7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BE7FD7" w:rsidRPr="00D53E72" w:rsidRDefault="00BE7FD7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D53E72">
        <w:rPr>
          <w:b/>
          <w:sz w:val="28"/>
          <w:szCs w:val="28"/>
        </w:rPr>
        <w:lastRenderedPageBreak/>
        <w:t>1.3.  Количество часов на освоение программы профессионального модуля:</w:t>
      </w:r>
    </w:p>
    <w:p w:rsidR="00BE7FD7" w:rsidRPr="002338C9" w:rsidRDefault="00B84CCA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highlight w:val="yellow"/>
        </w:rPr>
      </w:pPr>
      <w:r w:rsidRPr="002338C9">
        <w:rPr>
          <w:sz w:val="28"/>
          <w:szCs w:val="28"/>
          <w:highlight w:val="yellow"/>
        </w:rPr>
        <w:t xml:space="preserve">всего – </w:t>
      </w:r>
      <w:r w:rsidR="001A2A82" w:rsidRPr="001A2A82">
        <w:rPr>
          <w:sz w:val="28"/>
          <w:szCs w:val="28"/>
          <w:highlight w:val="yellow"/>
        </w:rPr>
        <w:t>612</w:t>
      </w:r>
      <w:r w:rsidR="001A2A82">
        <w:rPr>
          <w:sz w:val="28"/>
          <w:szCs w:val="28"/>
          <w:highlight w:val="yellow"/>
        </w:rPr>
        <w:t xml:space="preserve"> </w:t>
      </w:r>
      <w:r w:rsidR="00BE7FD7" w:rsidRPr="002338C9">
        <w:rPr>
          <w:sz w:val="28"/>
          <w:szCs w:val="28"/>
          <w:highlight w:val="yellow"/>
        </w:rPr>
        <w:t>час</w:t>
      </w:r>
      <w:r w:rsidR="002A2107" w:rsidRPr="002338C9">
        <w:rPr>
          <w:sz w:val="28"/>
          <w:szCs w:val="28"/>
          <w:highlight w:val="yellow"/>
        </w:rPr>
        <w:t>а</w:t>
      </w:r>
      <w:r w:rsidR="00BE7FD7" w:rsidRPr="002338C9">
        <w:rPr>
          <w:sz w:val="28"/>
          <w:szCs w:val="28"/>
          <w:highlight w:val="yellow"/>
        </w:rPr>
        <w:t>, в том числе:</w:t>
      </w:r>
    </w:p>
    <w:p w:rsidR="00BE7FD7" w:rsidRPr="002338C9" w:rsidRDefault="00BE7FD7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  <w:highlight w:val="yellow"/>
        </w:rPr>
      </w:pPr>
      <w:r w:rsidRPr="002338C9">
        <w:rPr>
          <w:sz w:val="28"/>
          <w:szCs w:val="28"/>
          <w:highlight w:val="yellow"/>
        </w:rPr>
        <w:t xml:space="preserve">максимальной учебной нагрузки </w:t>
      </w:r>
      <w:proofErr w:type="gramStart"/>
      <w:r w:rsidRPr="002338C9">
        <w:rPr>
          <w:sz w:val="28"/>
          <w:szCs w:val="28"/>
          <w:highlight w:val="yellow"/>
        </w:rPr>
        <w:t>об</w:t>
      </w:r>
      <w:r w:rsidR="00B84CCA" w:rsidRPr="002338C9">
        <w:rPr>
          <w:sz w:val="28"/>
          <w:szCs w:val="28"/>
          <w:highlight w:val="yellow"/>
        </w:rPr>
        <w:t>учающегося</w:t>
      </w:r>
      <w:proofErr w:type="gramEnd"/>
      <w:r w:rsidR="00B84CCA" w:rsidRPr="002338C9">
        <w:rPr>
          <w:sz w:val="28"/>
          <w:szCs w:val="28"/>
          <w:highlight w:val="yellow"/>
        </w:rPr>
        <w:t xml:space="preserve"> – </w:t>
      </w:r>
      <w:r w:rsidR="00142694" w:rsidRPr="002338C9">
        <w:rPr>
          <w:sz w:val="28"/>
          <w:szCs w:val="28"/>
          <w:highlight w:val="yellow"/>
        </w:rPr>
        <w:t>159</w:t>
      </w:r>
      <w:r w:rsidRPr="002338C9">
        <w:rPr>
          <w:sz w:val="28"/>
          <w:szCs w:val="28"/>
          <w:highlight w:val="yellow"/>
        </w:rPr>
        <w:t xml:space="preserve"> часов, включая:</w:t>
      </w:r>
    </w:p>
    <w:p w:rsidR="00BE7FD7" w:rsidRPr="002338C9" w:rsidRDefault="00BE7FD7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6" w:hanging="282"/>
        <w:jc w:val="both"/>
        <w:rPr>
          <w:sz w:val="28"/>
          <w:szCs w:val="28"/>
          <w:highlight w:val="yellow"/>
        </w:rPr>
      </w:pPr>
      <w:r w:rsidRPr="002338C9">
        <w:rPr>
          <w:sz w:val="28"/>
          <w:szCs w:val="28"/>
          <w:highlight w:val="yellow"/>
        </w:rPr>
        <w:t xml:space="preserve">обязательной аудиторной учебной нагрузки </w:t>
      </w:r>
      <w:proofErr w:type="gramStart"/>
      <w:r w:rsidRPr="002338C9">
        <w:rPr>
          <w:sz w:val="28"/>
          <w:szCs w:val="28"/>
          <w:highlight w:val="yellow"/>
        </w:rPr>
        <w:t>обучающегося</w:t>
      </w:r>
      <w:proofErr w:type="gramEnd"/>
      <w:r w:rsidRPr="002338C9">
        <w:rPr>
          <w:sz w:val="28"/>
          <w:szCs w:val="28"/>
          <w:highlight w:val="yellow"/>
        </w:rPr>
        <w:t xml:space="preserve"> – </w:t>
      </w:r>
      <w:r w:rsidR="00142694" w:rsidRPr="002338C9">
        <w:rPr>
          <w:sz w:val="28"/>
          <w:szCs w:val="28"/>
          <w:highlight w:val="yellow"/>
        </w:rPr>
        <w:t xml:space="preserve">106 </w:t>
      </w:r>
      <w:r w:rsidRPr="002338C9">
        <w:rPr>
          <w:sz w:val="28"/>
          <w:szCs w:val="28"/>
          <w:highlight w:val="yellow"/>
        </w:rPr>
        <w:t>часов;</w:t>
      </w:r>
    </w:p>
    <w:p w:rsidR="00BE7FD7" w:rsidRPr="002338C9" w:rsidRDefault="00BE7FD7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jc w:val="both"/>
        <w:rPr>
          <w:sz w:val="28"/>
          <w:szCs w:val="28"/>
          <w:highlight w:val="yellow"/>
        </w:rPr>
      </w:pPr>
      <w:r w:rsidRPr="002338C9">
        <w:rPr>
          <w:sz w:val="28"/>
          <w:szCs w:val="28"/>
          <w:highlight w:val="yellow"/>
        </w:rPr>
        <w:t>самостоятель</w:t>
      </w:r>
      <w:r w:rsidR="00B84CCA" w:rsidRPr="002338C9">
        <w:rPr>
          <w:sz w:val="28"/>
          <w:szCs w:val="28"/>
          <w:highlight w:val="yellow"/>
        </w:rPr>
        <w:t xml:space="preserve">ной работы обучающегося – </w:t>
      </w:r>
      <w:r w:rsidR="00142694" w:rsidRPr="002338C9">
        <w:rPr>
          <w:sz w:val="28"/>
          <w:szCs w:val="28"/>
          <w:highlight w:val="yellow"/>
        </w:rPr>
        <w:t>53</w:t>
      </w:r>
      <w:r w:rsidR="002A2107" w:rsidRPr="002338C9">
        <w:rPr>
          <w:sz w:val="28"/>
          <w:szCs w:val="28"/>
          <w:highlight w:val="yellow"/>
        </w:rPr>
        <w:t xml:space="preserve"> часа</w:t>
      </w:r>
      <w:r w:rsidRPr="002338C9">
        <w:rPr>
          <w:sz w:val="28"/>
          <w:szCs w:val="28"/>
          <w:highlight w:val="yellow"/>
        </w:rPr>
        <w:t>;</w:t>
      </w:r>
    </w:p>
    <w:p w:rsidR="00BE7FD7" w:rsidRDefault="00BE7FD7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2338C9">
        <w:rPr>
          <w:sz w:val="28"/>
          <w:szCs w:val="28"/>
          <w:highlight w:val="yellow"/>
        </w:rPr>
        <w:t>учебной и пр</w:t>
      </w:r>
      <w:r w:rsidR="00B84CCA" w:rsidRPr="002338C9">
        <w:rPr>
          <w:sz w:val="28"/>
          <w:szCs w:val="28"/>
          <w:highlight w:val="yellow"/>
        </w:rPr>
        <w:t xml:space="preserve">оизводственной практики – </w:t>
      </w:r>
      <w:r w:rsidR="00142694" w:rsidRPr="002338C9">
        <w:rPr>
          <w:sz w:val="28"/>
          <w:szCs w:val="28"/>
          <w:highlight w:val="yellow"/>
        </w:rPr>
        <w:t xml:space="preserve"> 144</w:t>
      </w:r>
      <w:r w:rsidRPr="002338C9">
        <w:rPr>
          <w:sz w:val="28"/>
          <w:szCs w:val="28"/>
          <w:highlight w:val="yellow"/>
        </w:rPr>
        <w:t>часа.</w:t>
      </w:r>
    </w:p>
    <w:p w:rsidR="006C666F" w:rsidRDefault="006C666F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</w:p>
    <w:p w:rsidR="00BE7FD7" w:rsidRDefault="00BE7FD7" w:rsidP="00BE7FD7">
      <w:pPr>
        <w:spacing w:line="276" w:lineRule="auto"/>
        <w:jc w:val="both"/>
      </w:pPr>
    </w:p>
    <w:p w:rsidR="00BE7FD7" w:rsidRDefault="00BE7FD7" w:rsidP="00BE7FD7">
      <w:pPr>
        <w:sectPr w:rsidR="00BE7FD7" w:rsidSect="00C73088">
          <w:footerReference w:type="default" r:id="rId9"/>
          <w:pgSz w:w="11906" w:h="16838"/>
          <w:pgMar w:top="720" w:right="720" w:bottom="720" w:left="1276" w:header="720" w:footer="261" w:gutter="0"/>
          <w:cols w:space="720"/>
          <w:docGrid w:linePitch="326"/>
        </w:sectPr>
      </w:pPr>
    </w:p>
    <w:p w:rsidR="00BE7FD7" w:rsidRDefault="00BE7FD7" w:rsidP="00BE7FD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:rsidR="00BE7FD7" w:rsidRDefault="00BE7FD7" w:rsidP="00BE7FD7">
      <w:pPr>
        <w:jc w:val="both"/>
        <w:rPr>
          <w:b/>
        </w:rPr>
      </w:pPr>
    </w:p>
    <w:p w:rsidR="00BE7FD7" w:rsidRDefault="00BE7FD7" w:rsidP="00BE7FD7">
      <w:pPr>
        <w:jc w:val="both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p w:rsidR="00BE7FD7" w:rsidRDefault="00BE7FD7" w:rsidP="00BE7FD7">
      <w:pPr>
        <w:jc w:val="both"/>
        <w:rPr>
          <w:b/>
        </w:rPr>
      </w:pPr>
    </w:p>
    <w:tbl>
      <w:tblPr>
        <w:tblW w:w="15168" w:type="dxa"/>
        <w:tblInd w:w="-34" w:type="dxa"/>
        <w:tblLayout w:type="fixed"/>
        <w:tblLook w:val="0000"/>
      </w:tblPr>
      <w:tblGrid>
        <w:gridCol w:w="2329"/>
        <w:gridCol w:w="4613"/>
        <w:gridCol w:w="928"/>
        <w:gridCol w:w="1057"/>
        <w:gridCol w:w="1823"/>
        <w:gridCol w:w="1624"/>
        <w:gridCol w:w="1183"/>
        <w:gridCol w:w="1611"/>
      </w:tblGrid>
      <w:tr w:rsidR="00BE7FD7" w:rsidTr="00DE62C8">
        <w:trPr>
          <w:trHeight w:val="707"/>
        </w:trPr>
        <w:tc>
          <w:tcPr>
            <w:tcW w:w="23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5F2230">
              <w:rPr>
                <w:b/>
              </w:rPr>
              <w:t>Код</w:t>
            </w:r>
          </w:p>
          <w:p w:rsidR="00BE7FD7" w:rsidRPr="005F2230" w:rsidRDefault="00BE7FD7" w:rsidP="00164A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F2230">
              <w:rPr>
                <w:b/>
              </w:rPr>
              <w:t>профессиональных компетенций</w:t>
            </w:r>
          </w:p>
        </w:tc>
        <w:tc>
          <w:tcPr>
            <w:tcW w:w="4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5F2230">
              <w:rPr>
                <w:b/>
              </w:rPr>
              <w:t>Наименования разделов профессионального модуля</w:t>
            </w:r>
          </w:p>
          <w:p w:rsidR="00BE7FD7" w:rsidRPr="005F2230" w:rsidRDefault="00BE7FD7" w:rsidP="00164A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5F2230">
              <w:rPr>
                <w:b/>
                <w:iCs/>
              </w:rPr>
              <w:t>Всего часов</w:t>
            </w:r>
          </w:p>
          <w:p w:rsidR="00BE7FD7" w:rsidRPr="005F2230" w:rsidRDefault="00BE7FD7" w:rsidP="00164A16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45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5F2230">
              <w:rPr>
                <w:b/>
              </w:rPr>
              <w:t xml:space="preserve">Практика </w:t>
            </w:r>
          </w:p>
        </w:tc>
      </w:tr>
      <w:tr w:rsidR="00BE7FD7" w:rsidTr="00DE62C8">
        <w:trPr>
          <w:trHeight w:val="435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1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5F2230">
              <w:rPr>
                <w:b/>
              </w:rPr>
              <w:t>обучающегося</w:t>
            </w:r>
            <w:proofErr w:type="gramEnd"/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 xml:space="preserve">Самостоятельная работа </w:t>
            </w:r>
            <w:proofErr w:type="gramStart"/>
            <w:r w:rsidRPr="005F2230">
              <w:rPr>
                <w:b/>
              </w:rPr>
              <w:t>обучающегося</w:t>
            </w:r>
            <w:proofErr w:type="gramEnd"/>
          </w:p>
        </w:tc>
        <w:tc>
          <w:tcPr>
            <w:tcW w:w="11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5F2230">
              <w:rPr>
                <w:b/>
              </w:rPr>
              <w:t>Учебная,</w:t>
            </w:r>
          </w:p>
          <w:p w:rsidR="00BE7FD7" w:rsidRPr="005F2230" w:rsidRDefault="00BE7FD7" w:rsidP="00164A16">
            <w:pPr>
              <w:pStyle w:val="21"/>
              <w:widowControl w:val="0"/>
              <w:ind w:left="0" w:firstLine="0"/>
              <w:jc w:val="center"/>
            </w:pPr>
            <w:r w:rsidRPr="005F2230">
              <w:t>часов</w:t>
            </w:r>
          </w:p>
        </w:tc>
        <w:tc>
          <w:tcPr>
            <w:tcW w:w="16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-108" w:firstLine="0"/>
              <w:jc w:val="center"/>
              <w:rPr>
                <w:b/>
              </w:rPr>
            </w:pPr>
            <w:r w:rsidRPr="005F2230">
              <w:rPr>
                <w:b/>
              </w:rPr>
              <w:t>Производственная</w:t>
            </w:r>
          </w:p>
          <w:p w:rsidR="00BE7FD7" w:rsidRPr="005F2230" w:rsidRDefault="00BE7FD7" w:rsidP="00164A16">
            <w:pPr>
              <w:pStyle w:val="21"/>
              <w:widowControl w:val="0"/>
              <w:ind w:left="-108" w:firstLine="0"/>
              <w:jc w:val="center"/>
            </w:pPr>
            <w:r w:rsidRPr="005F2230">
              <w:rPr>
                <w:b/>
              </w:rPr>
              <w:t>(по профилю специальности)</w:t>
            </w:r>
            <w:r w:rsidRPr="005F2230">
              <w:t>,</w:t>
            </w:r>
          </w:p>
          <w:p w:rsidR="00BE7FD7" w:rsidRPr="005F2230" w:rsidRDefault="00BE7FD7" w:rsidP="00164A16">
            <w:pPr>
              <w:pStyle w:val="21"/>
              <w:widowControl w:val="0"/>
              <w:ind w:left="-108" w:firstLine="0"/>
              <w:jc w:val="center"/>
            </w:pPr>
            <w:r w:rsidRPr="005F2230">
              <w:t>часов</w:t>
            </w:r>
          </w:p>
          <w:p w:rsidR="00BE7FD7" w:rsidRPr="005F2230" w:rsidRDefault="00BE7FD7" w:rsidP="00164A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BE7FD7" w:rsidTr="00DE62C8">
        <w:trPr>
          <w:trHeight w:val="390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7FD7" w:rsidRPr="002338C9" w:rsidRDefault="00BE7FD7" w:rsidP="00164A16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7FD7" w:rsidRPr="002338C9" w:rsidRDefault="00BE7FD7" w:rsidP="00164A16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7FD7" w:rsidRPr="002338C9" w:rsidRDefault="00BE7FD7" w:rsidP="00164A16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Всего,</w:t>
            </w:r>
          </w:p>
          <w:p w:rsidR="00BE7FD7" w:rsidRPr="005F2230" w:rsidRDefault="00BE7FD7" w:rsidP="00164A16">
            <w:pPr>
              <w:pStyle w:val="a4"/>
              <w:widowControl w:val="0"/>
              <w:suppressAutoHyphens/>
              <w:spacing w:before="0" w:after="0"/>
              <w:jc w:val="center"/>
            </w:pPr>
            <w:r w:rsidRPr="005F2230">
              <w:t>часов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в т.ч. лабораторные работы и практические занятия,</w:t>
            </w:r>
          </w:p>
          <w:p w:rsidR="00BE7FD7" w:rsidRPr="005F2230" w:rsidRDefault="00BE7FD7" w:rsidP="00164A16">
            <w:pPr>
              <w:pStyle w:val="a4"/>
              <w:widowControl w:val="0"/>
              <w:suppressAutoHyphens/>
              <w:spacing w:before="0" w:after="0"/>
              <w:jc w:val="center"/>
            </w:pPr>
            <w:r w:rsidRPr="005F2230">
              <w:t>часов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Всего,</w:t>
            </w:r>
          </w:p>
          <w:p w:rsidR="00BE7FD7" w:rsidRPr="005F2230" w:rsidRDefault="00BE7FD7" w:rsidP="00164A16">
            <w:pPr>
              <w:pStyle w:val="a4"/>
              <w:widowControl w:val="0"/>
              <w:suppressAutoHyphens/>
              <w:spacing w:before="0" w:after="0"/>
              <w:jc w:val="center"/>
            </w:pPr>
            <w:r w:rsidRPr="005F2230">
              <w:t>часов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E7FD7" w:rsidRPr="002338C9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E7FD7" w:rsidRPr="002338C9" w:rsidRDefault="00BE7FD7" w:rsidP="00164A16">
            <w:pPr>
              <w:pStyle w:val="21"/>
              <w:widowControl w:val="0"/>
              <w:snapToGrid w:val="0"/>
              <w:ind w:left="72" w:firstLine="0"/>
              <w:jc w:val="center"/>
              <w:rPr>
                <w:highlight w:val="yellow"/>
              </w:rPr>
            </w:pPr>
          </w:p>
        </w:tc>
      </w:tr>
      <w:tr w:rsidR="00BE7FD7" w:rsidTr="00DE62C8">
        <w:trPr>
          <w:trHeight w:val="110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snapToGrid w:val="0"/>
              <w:jc w:val="center"/>
              <w:rPr>
                <w:b/>
              </w:rPr>
            </w:pPr>
            <w:r w:rsidRPr="005F2230">
              <w:rPr>
                <w:b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snapToGrid w:val="0"/>
              <w:jc w:val="center"/>
              <w:rPr>
                <w:b/>
              </w:rPr>
            </w:pPr>
            <w:r w:rsidRPr="005F2230">
              <w:rPr>
                <w:b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5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5F2230">
              <w:rPr>
                <w:b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5F2230">
              <w:rPr>
                <w:b/>
              </w:rPr>
              <w:t>8</w:t>
            </w:r>
          </w:p>
        </w:tc>
      </w:tr>
      <w:tr w:rsidR="00BE7FD7" w:rsidTr="00DE62C8"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snapToGrid w:val="0"/>
              <w:rPr>
                <w:b/>
              </w:rPr>
            </w:pPr>
            <w:r w:rsidRPr="005F2230">
              <w:rPr>
                <w:b/>
              </w:rPr>
              <w:t>ПК</w:t>
            </w:r>
            <w:r w:rsidR="00DE62C8">
              <w:rPr>
                <w:b/>
              </w:rPr>
              <w:t xml:space="preserve"> </w:t>
            </w:r>
            <w:r w:rsidR="001A2A82">
              <w:rPr>
                <w:b/>
                <w:lang w:val="en-US"/>
              </w:rPr>
              <w:t>3</w:t>
            </w:r>
            <w:r w:rsidRPr="005F2230">
              <w:rPr>
                <w:b/>
              </w:rPr>
              <w:t xml:space="preserve">.1. - </w:t>
            </w:r>
            <w:r w:rsidR="001A2A82">
              <w:rPr>
                <w:b/>
                <w:lang w:val="en-US"/>
              </w:rPr>
              <w:t>3</w:t>
            </w:r>
            <w:r w:rsidRPr="005F2230">
              <w:rPr>
                <w:b/>
              </w:rPr>
              <w:t>.</w:t>
            </w:r>
            <w:r w:rsidR="001A2A82">
              <w:rPr>
                <w:b/>
                <w:lang w:val="en-US"/>
              </w:rPr>
              <w:t>4</w:t>
            </w:r>
            <w:r w:rsidRPr="005F2230">
              <w:rPr>
                <w:b/>
              </w:rPr>
              <w:t>.</w:t>
            </w:r>
          </w:p>
          <w:p w:rsidR="00BE7FD7" w:rsidRPr="005F2230" w:rsidRDefault="00BE7FD7" w:rsidP="00164A16">
            <w:pPr>
              <w:jc w:val="center"/>
              <w:rPr>
                <w:b/>
              </w:rPr>
            </w:pPr>
          </w:p>
        </w:tc>
        <w:tc>
          <w:tcPr>
            <w:tcW w:w="4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A2A82" w:rsidRPr="008C2E23" w:rsidRDefault="00BE7FD7" w:rsidP="001A2A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2230">
              <w:rPr>
                <w:b/>
              </w:rPr>
              <w:t>Раздел 1.</w:t>
            </w:r>
            <w:r w:rsidR="005F2230" w:rsidRPr="005F2230">
              <w:rPr>
                <w:rFonts w:ascii="Times New Roman CYR" w:hAnsi="Times New Roman CYR" w:cs="Times New Roman CYR"/>
              </w:rPr>
              <w:t xml:space="preserve"> </w:t>
            </w:r>
            <w:r w:rsidR="001A2A82" w:rsidRPr="008C2E23">
              <w:rPr>
                <w:b/>
                <w:bCs/>
              </w:rPr>
              <w:t xml:space="preserve">Изготовление деталей </w:t>
            </w:r>
            <w:proofErr w:type="gramStart"/>
            <w:r w:rsidR="001A2A82" w:rsidRPr="008C2E23">
              <w:rPr>
                <w:b/>
                <w:bCs/>
              </w:rPr>
              <w:t>на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2E23">
              <w:rPr>
                <w:b/>
                <w:bCs/>
              </w:rPr>
              <w:t xml:space="preserve">металлорежущих </w:t>
            </w:r>
            <w:proofErr w:type="gramStart"/>
            <w:r w:rsidRPr="008C2E23">
              <w:rPr>
                <w:b/>
                <w:bCs/>
              </w:rPr>
              <w:t>станках</w:t>
            </w:r>
            <w:proofErr w:type="gramEnd"/>
            <w:r w:rsidRPr="008C2E23">
              <w:rPr>
                <w:b/>
                <w:bCs/>
              </w:rPr>
              <w:t xml:space="preserve"> с</w:t>
            </w:r>
            <w:r w:rsidRPr="00ED1E60">
              <w:rPr>
                <w:b/>
                <w:bCs/>
              </w:rPr>
              <w:t xml:space="preserve"> </w:t>
            </w:r>
            <w:r w:rsidRPr="008C2E23">
              <w:rPr>
                <w:b/>
                <w:bCs/>
              </w:rPr>
              <w:t>программным управлением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2E23">
              <w:rPr>
                <w:b/>
                <w:bCs/>
              </w:rPr>
              <w:t>по стадиям</w:t>
            </w:r>
            <w:r w:rsidRPr="001A2A82">
              <w:rPr>
                <w:b/>
                <w:bCs/>
              </w:rPr>
              <w:t xml:space="preserve"> </w:t>
            </w:r>
            <w:r w:rsidRPr="008C2E23">
              <w:rPr>
                <w:b/>
                <w:bCs/>
              </w:rPr>
              <w:t>технологического процесса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2E23">
              <w:rPr>
                <w:b/>
                <w:bCs/>
              </w:rPr>
              <w:t>в соответствии с</w:t>
            </w:r>
            <w:r w:rsidRPr="001A2A82">
              <w:rPr>
                <w:b/>
                <w:bCs/>
              </w:rPr>
              <w:t xml:space="preserve"> </w:t>
            </w:r>
            <w:r w:rsidRPr="008C2E23">
              <w:rPr>
                <w:b/>
                <w:bCs/>
              </w:rPr>
              <w:t>требованиями охраны</w:t>
            </w:r>
          </w:p>
          <w:p w:rsidR="00BE7FD7" w:rsidRPr="005F2230" w:rsidRDefault="001A2A82" w:rsidP="001A2A82">
            <w:pPr>
              <w:snapToGrid w:val="0"/>
              <w:rPr>
                <w:b/>
                <w:bCs/>
              </w:rPr>
            </w:pPr>
            <w:r w:rsidRPr="008C2E23">
              <w:rPr>
                <w:b/>
                <w:bCs/>
              </w:rPr>
              <w:t>труда и экологической безопасности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E7FD7" w:rsidRPr="002338C9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E7FD7" w:rsidRPr="002338C9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FD7" w:rsidRPr="002338C9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E7FD7" w:rsidRPr="002338C9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E7FD7" w:rsidRPr="002338C9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E7FD7" w:rsidRPr="002338C9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DE62C8" w:rsidTr="00DE62C8"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5F2230" w:rsidRDefault="00DE62C8" w:rsidP="00164A16">
            <w:pPr>
              <w:snapToGrid w:val="0"/>
              <w:rPr>
                <w:b/>
              </w:rPr>
            </w:pPr>
          </w:p>
        </w:tc>
        <w:tc>
          <w:tcPr>
            <w:tcW w:w="4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E839E3" w:rsidRDefault="00DE62C8" w:rsidP="00434B5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839E3">
              <w:rPr>
                <w:b/>
                <w:bCs/>
                <w:sz w:val="20"/>
                <w:szCs w:val="20"/>
              </w:rPr>
              <w:t>Учебная и производственная</w:t>
            </w:r>
            <w:r>
              <w:rPr>
                <w:b/>
                <w:bCs/>
                <w:sz w:val="20"/>
                <w:szCs w:val="20"/>
              </w:rPr>
              <w:t xml:space="preserve"> практика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DE62C8" w:rsidTr="00DE62C8"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5F2230" w:rsidRDefault="00DE62C8" w:rsidP="00164A16">
            <w:pPr>
              <w:snapToGrid w:val="0"/>
              <w:rPr>
                <w:b/>
              </w:rPr>
            </w:pPr>
          </w:p>
        </w:tc>
        <w:tc>
          <w:tcPr>
            <w:tcW w:w="4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E839E3" w:rsidRDefault="00DE62C8" w:rsidP="00434B5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839E3">
              <w:rPr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DE62C8" w:rsidTr="00DE62C8"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5F2230" w:rsidRDefault="00DE62C8" w:rsidP="00164A16">
            <w:pPr>
              <w:snapToGrid w:val="0"/>
              <w:rPr>
                <w:b/>
              </w:rPr>
            </w:pPr>
          </w:p>
        </w:tc>
        <w:tc>
          <w:tcPr>
            <w:tcW w:w="4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E839E3" w:rsidRDefault="00DE62C8" w:rsidP="00434B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Д.Э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</w:tr>
    </w:tbl>
    <w:p w:rsidR="00BE7FD7" w:rsidRDefault="00BE7FD7" w:rsidP="00BE7FD7">
      <w:pPr>
        <w:widowControl w:val="0"/>
        <w:suppressAutoHyphens/>
        <w:spacing w:line="276" w:lineRule="auto"/>
        <w:jc w:val="both"/>
        <w:rPr>
          <w:b/>
          <w:caps/>
        </w:rPr>
      </w:pPr>
    </w:p>
    <w:p w:rsidR="00C81DC3" w:rsidRPr="0024382B" w:rsidRDefault="00C81DC3" w:rsidP="00C81DC3">
      <w:pPr>
        <w:pageBreakBefore/>
        <w:jc w:val="center"/>
        <w:rPr>
          <w:b/>
          <w:bCs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</w:t>
      </w:r>
      <w:r w:rsidR="0024382B">
        <w:rPr>
          <w:b/>
          <w:sz w:val="28"/>
          <w:szCs w:val="28"/>
        </w:rPr>
        <w:t xml:space="preserve">рофессиональному модулю </w:t>
      </w:r>
    </w:p>
    <w:p w:rsidR="00C81DC3" w:rsidRDefault="00C81DC3" w:rsidP="00C81D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</w:pPr>
    </w:p>
    <w:tbl>
      <w:tblPr>
        <w:tblW w:w="14884" w:type="dxa"/>
        <w:tblInd w:w="250" w:type="dxa"/>
        <w:tblLayout w:type="fixed"/>
        <w:tblLook w:val="0000"/>
      </w:tblPr>
      <w:tblGrid>
        <w:gridCol w:w="3639"/>
        <w:gridCol w:w="8967"/>
        <w:gridCol w:w="1273"/>
        <w:gridCol w:w="1005"/>
      </w:tblGrid>
      <w:tr w:rsidR="00C81DC3" w:rsidRPr="008E62D9" w:rsidTr="005C2685">
        <w:trPr>
          <w:trHeight w:val="928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rPr>
                <w:b/>
                <w:bCs/>
              </w:rPr>
            </w:pPr>
            <w:r w:rsidRPr="008E62D9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E62D9">
              <w:rPr>
                <w:b/>
                <w:bCs/>
              </w:rPr>
              <w:t>обучающихся</w:t>
            </w:r>
            <w:proofErr w:type="gramEnd"/>
            <w:r w:rsidRPr="008E62D9">
              <w:rPr>
                <w:b/>
                <w:bCs/>
              </w:rPr>
              <w:t>, курсовая работа (проект)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Объем</w:t>
            </w:r>
            <w:r w:rsidRPr="008E62D9">
              <w:rPr>
                <w:b/>
                <w:bCs/>
              </w:rPr>
              <w:t xml:space="preserve"> ч</w:t>
            </w:r>
            <w:r w:rsidRPr="008E62D9">
              <w:rPr>
                <w:rFonts w:eastAsia="Calibri"/>
                <w:b/>
                <w:bCs/>
              </w:rPr>
              <w:t>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Уровень</w:t>
            </w:r>
            <w:r w:rsidRPr="008E62D9">
              <w:rPr>
                <w:b/>
                <w:bCs/>
              </w:rPr>
              <w:t xml:space="preserve"> о</w:t>
            </w:r>
            <w:r w:rsidRPr="008E62D9">
              <w:rPr>
                <w:rFonts w:eastAsia="Calibri"/>
                <w:b/>
                <w:bCs/>
              </w:rPr>
              <w:t>своения</w:t>
            </w:r>
          </w:p>
        </w:tc>
      </w:tr>
      <w:tr w:rsidR="00C81DC3" w:rsidRPr="008E62D9" w:rsidTr="005C2685">
        <w:trPr>
          <w:trHeight w:val="220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  <w:rPr>
                <w:b/>
              </w:rPr>
            </w:pPr>
            <w:r w:rsidRPr="008E62D9">
              <w:rPr>
                <w:b/>
              </w:rPr>
              <w:t>1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4</w:t>
            </w:r>
          </w:p>
        </w:tc>
      </w:tr>
      <w:tr w:rsidR="00C81DC3" w:rsidRPr="008E62D9" w:rsidTr="005C2685">
        <w:trPr>
          <w:trHeight w:val="1163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82" w:rsidRPr="008C2E23" w:rsidRDefault="00C81DC3" w:rsidP="001A2A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2230">
              <w:rPr>
                <w:rFonts w:eastAsia="Calibri"/>
                <w:b/>
                <w:bCs/>
              </w:rPr>
              <w:t>Раздел</w:t>
            </w:r>
            <w:r w:rsidR="005F2230">
              <w:rPr>
                <w:rFonts w:eastAsia="Calibri"/>
                <w:b/>
                <w:bCs/>
              </w:rPr>
              <w:t xml:space="preserve"> </w:t>
            </w:r>
            <w:r w:rsidR="005C1E93" w:rsidRPr="005F2230">
              <w:rPr>
                <w:rFonts w:eastAsia="Calibri"/>
                <w:b/>
                <w:bCs/>
              </w:rPr>
              <w:t>1</w:t>
            </w:r>
            <w:r w:rsidR="00AE6000" w:rsidRPr="005F2230">
              <w:rPr>
                <w:rFonts w:eastAsia="Calibri"/>
                <w:b/>
                <w:bCs/>
              </w:rPr>
              <w:t>.</w:t>
            </w:r>
            <w:r w:rsidR="005F2230" w:rsidRPr="005F2230">
              <w:rPr>
                <w:rFonts w:eastAsia="Calibri"/>
                <w:b/>
                <w:bCs/>
              </w:rPr>
              <w:t xml:space="preserve"> ПМ 0</w:t>
            </w:r>
            <w:r w:rsidR="001A2A82">
              <w:rPr>
                <w:rFonts w:eastAsia="Calibri"/>
                <w:b/>
                <w:bCs/>
                <w:lang w:val="en-US"/>
              </w:rPr>
              <w:t>3</w:t>
            </w:r>
            <w:r w:rsidR="005F2230" w:rsidRPr="005F2230">
              <w:rPr>
                <w:rFonts w:eastAsia="Calibri"/>
                <w:b/>
                <w:bCs/>
              </w:rPr>
              <w:t xml:space="preserve">. </w:t>
            </w:r>
            <w:r w:rsidR="001A2A82" w:rsidRPr="008C2E23">
              <w:rPr>
                <w:b/>
                <w:bCs/>
              </w:rPr>
              <w:t>Изготовление деталей на</w:t>
            </w:r>
            <w:r w:rsidR="001A2A82" w:rsidRPr="001A2A82">
              <w:rPr>
                <w:b/>
                <w:bCs/>
              </w:rPr>
              <w:t xml:space="preserve"> </w:t>
            </w:r>
            <w:r w:rsidR="001A2A82" w:rsidRPr="008C2E23">
              <w:rPr>
                <w:b/>
                <w:bCs/>
              </w:rPr>
              <w:t>металлорежущих станках с</w:t>
            </w:r>
            <w:r w:rsidR="001A2A82" w:rsidRPr="00ED1E60">
              <w:rPr>
                <w:b/>
                <w:bCs/>
              </w:rPr>
              <w:t xml:space="preserve"> </w:t>
            </w:r>
            <w:r w:rsidR="001A2A82" w:rsidRPr="008C2E23">
              <w:rPr>
                <w:b/>
                <w:bCs/>
              </w:rPr>
              <w:t>программным управлением</w:t>
            </w:r>
            <w:r w:rsidR="001A2A82" w:rsidRPr="001A2A82">
              <w:rPr>
                <w:b/>
                <w:bCs/>
              </w:rPr>
              <w:t xml:space="preserve"> </w:t>
            </w:r>
            <w:r w:rsidR="001A2A82" w:rsidRPr="008C2E23">
              <w:rPr>
                <w:b/>
                <w:bCs/>
              </w:rPr>
              <w:t>по стадиям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2E23">
              <w:rPr>
                <w:b/>
                <w:bCs/>
              </w:rPr>
              <w:t>технологического процесса</w:t>
            </w:r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2E23">
              <w:rPr>
                <w:b/>
                <w:bCs/>
              </w:rPr>
              <w:t xml:space="preserve">в соответствии </w:t>
            </w:r>
            <w:proofErr w:type="gramStart"/>
            <w:r w:rsidRPr="008C2E23">
              <w:rPr>
                <w:b/>
                <w:bCs/>
              </w:rPr>
              <w:t>с</w:t>
            </w:r>
            <w:proofErr w:type="gramEnd"/>
          </w:p>
          <w:p w:rsidR="001A2A82" w:rsidRPr="008C2E23" w:rsidRDefault="001A2A82" w:rsidP="001A2A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2E23">
              <w:rPr>
                <w:b/>
                <w:bCs/>
              </w:rPr>
              <w:t>требованиями охраны</w:t>
            </w:r>
          </w:p>
          <w:p w:rsidR="00C81DC3" w:rsidRPr="00DE62C8" w:rsidRDefault="001A2A82" w:rsidP="001A2A8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8C2E23">
              <w:rPr>
                <w:b/>
                <w:bCs/>
              </w:rPr>
              <w:t>труда и экологической безопасности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2D1F8D" w:rsidRDefault="00C81DC3" w:rsidP="006D71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DC3" w:rsidRPr="008E62D9" w:rsidRDefault="00C81DC3" w:rsidP="006D717E">
            <w:pPr>
              <w:snapToGrid w:val="0"/>
              <w:jc w:val="center"/>
            </w:pPr>
          </w:p>
        </w:tc>
      </w:tr>
      <w:tr w:rsidR="00C81DC3" w:rsidRPr="008E62D9" w:rsidTr="005C2685">
        <w:trPr>
          <w:trHeight w:val="910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82" w:rsidRPr="001A2A82" w:rsidRDefault="00C81DC3" w:rsidP="001A2A82">
            <w:pPr>
              <w:autoSpaceDE w:val="0"/>
              <w:autoSpaceDN w:val="0"/>
              <w:adjustRightInd w:val="0"/>
              <w:rPr>
                <w:bCs/>
              </w:rPr>
            </w:pPr>
            <w:r w:rsidRPr="008E62D9">
              <w:rPr>
                <w:rFonts w:eastAsia="Calibri"/>
                <w:b/>
                <w:bCs/>
              </w:rPr>
              <w:t>МДК.</w:t>
            </w:r>
            <w:r w:rsidR="00AE6000" w:rsidRPr="008E62D9">
              <w:rPr>
                <w:b/>
                <w:bCs/>
              </w:rPr>
              <w:t xml:space="preserve"> 0</w:t>
            </w:r>
            <w:r w:rsidR="001A2A82" w:rsidRPr="001A2A82">
              <w:rPr>
                <w:b/>
                <w:bCs/>
              </w:rPr>
              <w:t>3</w:t>
            </w:r>
            <w:r w:rsidRPr="008E62D9">
              <w:rPr>
                <w:b/>
                <w:bCs/>
              </w:rPr>
              <w:t>.</w:t>
            </w:r>
            <w:r w:rsidRPr="008E62D9">
              <w:rPr>
                <w:rFonts w:eastAsia="Calibri"/>
                <w:b/>
                <w:bCs/>
              </w:rPr>
              <w:t>01.</w:t>
            </w:r>
            <w:r w:rsidRPr="008E62D9">
              <w:rPr>
                <w:b/>
                <w:bCs/>
              </w:rPr>
              <w:t xml:space="preserve"> </w:t>
            </w:r>
            <w:r w:rsidR="001A2A82" w:rsidRPr="001A2A82">
              <w:rPr>
                <w:bCs/>
              </w:rPr>
              <w:t>Изготовление деталей на металлорежущих станках с программным управлением по стадиям</w:t>
            </w:r>
          </w:p>
          <w:p w:rsidR="001A2A82" w:rsidRPr="001A2A82" w:rsidRDefault="001A2A82" w:rsidP="001A2A82">
            <w:pPr>
              <w:autoSpaceDE w:val="0"/>
              <w:autoSpaceDN w:val="0"/>
              <w:adjustRightInd w:val="0"/>
              <w:rPr>
                <w:bCs/>
              </w:rPr>
            </w:pPr>
            <w:r w:rsidRPr="001A2A82">
              <w:rPr>
                <w:bCs/>
              </w:rPr>
              <w:t>технологического процесса</w:t>
            </w:r>
          </w:p>
          <w:p w:rsidR="001A2A82" w:rsidRPr="001A2A82" w:rsidRDefault="001A2A82" w:rsidP="001A2A82">
            <w:pPr>
              <w:autoSpaceDE w:val="0"/>
              <w:autoSpaceDN w:val="0"/>
              <w:adjustRightInd w:val="0"/>
              <w:rPr>
                <w:bCs/>
              </w:rPr>
            </w:pPr>
            <w:r w:rsidRPr="001A2A82">
              <w:rPr>
                <w:bCs/>
              </w:rPr>
              <w:t xml:space="preserve">в соответствии </w:t>
            </w:r>
            <w:proofErr w:type="gramStart"/>
            <w:r w:rsidRPr="001A2A82">
              <w:rPr>
                <w:bCs/>
              </w:rPr>
              <w:t>с</w:t>
            </w:r>
            <w:proofErr w:type="gramEnd"/>
          </w:p>
          <w:p w:rsidR="001A2A82" w:rsidRPr="001A2A82" w:rsidRDefault="001A2A82" w:rsidP="001A2A82">
            <w:pPr>
              <w:autoSpaceDE w:val="0"/>
              <w:autoSpaceDN w:val="0"/>
              <w:adjustRightInd w:val="0"/>
              <w:rPr>
                <w:bCs/>
              </w:rPr>
            </w:pPr>
            <w:r w:rsidRPr="001A2A82">
              <w:rPr>
                <w:bCs/>
              </w:rPr>
              <w:t>требованиями охраны</w:t>
            </w:r>
          </w:p>
          <w:p w:rsidR="00C81DC3" w:rsidRPr="008E62D9" w:rsidRDefault="001A2A82" w:rsidP="001A2A82">
            <w:pPr>
              <w:snapToGrid w:val="0"/>
              <w:rPr>
                <w:rFonts w:eastAsia="Calibri"/>
                <w:b/>
                <w:bCs/>
              </w:rPr>
            </w:pPr>
            <w:r w:rsidRPr="001A2A82">
              <w:rPr>
                <w:bCs/>
              </w:rPr>
              <w:t>труда и экологической безопасности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1A2A82" w:rsidRDefault="001A2A82" w:rsidP="006D717E">
            <w:pPr>
              <w:snapToGrid w:val="0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324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DC3" w:rsidRPr="008E62D9" w:rsidRDefault="00C81DC3" w:rsidP="006D717E">
            <w:pPr>
              <w:snapToGrid w:val="0"/>
              <w:jc w:val="center"/>
            </w:pPr>
          </w:p>
        </w:tc>
      </w:tr>
    </w:tbl>
    <w:p w:rsidR="000A2A8F" w:rsidRDefault="000A2A8F"/>
    <w:p w:rsidR="001A2A82" w:rsidRDefault="001A2A82"/>
    <w:p w:rsidR="001A2A82" w:rsidRDefault="001A2A82"/>
    <w:p w:rsidR="001A2A82" w:rsidRDefault="001A2A82"/>
    <w:p w:rsidR="001A2A82" w:rsidRDefault="001A2A82"/>
    <w:p w:rsidR="001A2A82" w:rsidRDefault="001A2A82"/>
    <w:p w:rsidR="001A2A82" w:rsidRDefault="001A2A82"/>
    <w:p w:rsidR="001A2A82" w:rsidRDefault="001A2A82"/>
    <w:p w:rsidR="001A2A82" w:rsidRDefault="001A2A82"/>
    <w:p w:rsidR="001A2A82" w:rsidRDefault="001A2A82"/>
    <w:p w:rsidR="001A2A82" w:rsidRDefault="001A2A82"/>
    <w:p w:rsidR="001A2A82" w:rsidRDefault="001A2A82"/>
    <w:p w:rsidR="001A2A82" w:rsidRPr="001A2A82" w:rsidRDefault="001A2A82"/>
    <w:tbl>
      <w:tblPr>
        <w:tblW w:w="15630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857"/>
        <w:gridCol w:w="105"/>
        <w:gridCol w:w="2073"/>
        <w:gridCol w:w="618"/>
        <w:gridCol w:w="1540"/>
        <w:gridCol w:w="20"/>
        <w:gridCol w:w="1398"/>
        <w:gridCol w:w="320"/>
        <w:gridCol w:w="1118"/>
        <w:gridCol w:w="280"/>
        <w:gridCol w:w="1478"/>
        <w:gridCol w:w="1158"/>
        <w:gridCol w:w="1178"/>
        <w:gridCol w:w="443"/>
        <w:gridCol w:w="1276"/>
        <w:gridCol w:w="982"/>
        <w:gridCol w:w="716"/>
        <w:gridCol w:w="30"/>
        <w:gridCol w:w="10"/>
      </w:tblGrid>
      <w:tr w:rsidR="001A2A82" w:rsidTr="001A2A82">
        <w:trPr>
          <w:trHeight w:val="260"/>
        </w:trPr>
        <w:tc>
          <w:tcPr>
            <w:tcW w:w="3683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Тема 1.1.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A2A82" w:rsidRPr="001A2A82" w:rsidRDefault="001A2A82" w:rsidP="001A2A8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lang w:val="en-US"/>
              </w:rPr>
              <w:t>C</w:t>
            </w:r>
            <w:proofErr w:type="spellStart"/>
            <w:r>
              <w:rPr>
                <w:b/>
                <w:bCs/>
              </w:rPr>
              <w:t>одержание</w:t>
            </w:r>
            <w:proofErr w:type="spellEnd"/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39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3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11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7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15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17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4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09"/>
        </w:trPr>
        <w:tc>
          <w:tcPr>
            <w:tcW w:w="3683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Основные понятия о</w:t>
            </w:r>
          </w:p>
        </w:tc>
        <w:tc>
          <w:tcPr>
            <w:tcW w:w="8933" w:type="dxa"/>
            <w:gridSpan w:val="10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09" w:lineRule="exact"/>
              <w:ind w:left="320"/>
              <w:rPr>
                <w:sz w:val="20"/>
                <w:szCs w:val="20"/>
              </w:rPr>
            </w:pPr>
            <w:r>
              <w:t>Типы систем программного управления станками. Системы управления замкнутого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180"/>
        </w:trPr>
        <w:tc>
          <w:tcPr>
            <w:tcW w:w="3683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программном </w:t>
            </w:r>
            <w:proofErr w:type="gramStart"/>
            <w:r>
              <w:rPr>
                <w:b/>
                <w:bCs/>
              </w:rPr>
              <w:t>управлении</w:t>
            </w:r>
            <w:proofErr w:type="gramEnd"/>
          </w:p>
        </w:tc>
        <w:tc>
          <w:tcPr>
            <w:tcW w:w="2958" w:type="dxa"/>
            <w:gridSpan w:val="3"/>
            <w:vAlign w:val="bottom"/>
          </w:tcPr>
          <w:p w:rsidR="001A2A82" w:rsidRDefault="001A2A82" w:rsidP="001A2A82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типа.   Копировальные   системы</w:t>
            </w:r>
          </w:p>
        </w:tc>
        <w:tc>
          <w:tcPr>
            <w:tcW w:w="1438" w:type="dxa"/>
            <w:gridSpan w:val="2"/>
            <w:vAlign w:val="bottom"/>
          </w:tcPr>
          <w:p w:rsidR="001A2A82" w:rsidRDefault="001A2A82" w:rsidP="001A2A82">
            <w:pPr>
              <w:spacing w:line="18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758" w:type="dxa"/>
            <w:gridSpan w:val="2"/>
            <w:vAlign w:val="bottom"/>
          </w:tcPr>
          <w:p w:rsidR="001A2A82" w:rsidRDefault="001A2A82" w:rsidP="001A2A82">
            <w:pPr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  следящим</w:t>
            </w:r>
          </w:p>
        </w:tc>
        <w:tc>
          <w:tcPr>
            <w:tcW w:w="1158" w:type="dxa"/>
            <w:vAlign w:val="bottom"/>
          </w:tcPr>
          <w:p w:rsidR="001A2A82" w:rsidRDefault="001A2A82" w:rsidP="001A2A82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приводом.</w:t>
            </w:r>
          </w:p>
        </w:tc>
        <w:tc>
          <w:tcPr>
            <w:tcW w:w="1621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Цикловое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5"/>
                <w:szCs w:val="15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144"/>
        </w:trPr>
        <w:tc>
          <w:tcPr>
            <w:tcW w:w="368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2"/>
                <w:szCs w:val="12"/>
              </w:rPr>
            </w:pPr>
          </w:p>
        </w:tc>
        <w:tc>
          <w:tcPr>
            <w:tcW w:w="8933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t>программное  управление  станками.  Числовое  программное  управление  станками  и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2"/>
                <w:szCs w:val="12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2"/>
                <w:szCs w:val="12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72"/>
        </w:trPr>
        <w:tc>
          <w:tcPr>
            <w:tcW w:w="3683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станками.</w:t>
            </w:r>
          </w:p>
        </w:tc>
        <w:tc>
          <w:tcPr>
            <w:tcW w:w="8933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6"/>
                <w:szCs w:val="6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6"/>
                <w:szCs w:val="6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68"/>
        </w:trPr>
        <w:tc>
          <w:tcPr>
            <w:tcW w:w="368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8"/>
            <w:tcBorders>
              <w:bottom w:val="single" w:sz="8" w:space="0" w:color="auto"/>
            </w:tcBorders>
            <w:vAlign w:val="bottom"/>
          </w:tcPr>
          <w:p w:rsidR="001A2A82" w:rsidRDefault="001A2A82" w:rsidP="0028613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w w:val="99"/>
              </w:rPr>
              <w:t>системы ЧПУ. Классификация систем числового программного управления.</w:t>
            </w:r>
          </w:p>
        </w:tc>
        <w:tc>
          <w:tcPr>
            <w:tcW w:w="117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6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857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2796" w:type="dxa"/>
            <w:gridSpan w:val="3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2958" w:type="dxa"/>
            <w:gridSpan w:val="3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7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6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857" w:type="dxa"/>
            <w:vAlign w:val="bottom"/>
          </w:tcPr>
          <w:p w:rsidR="001A2A82" w:rsidRDefault="001A2A82" w:rsidP="001A2A82"/>
        </w:tc>
        <w:tc>
          <w:tcPr>
            <w:tcW w:w="2796" w:type="dxa"/>
            <w:gridSpan w:val="3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7312" w:type="dxa"/>
            <w:gridSpan w:val="8"/>
            <w:vAlign w:val="bottom"/>
          </w:tcPr>
          <w:p w:rsidR="001A2A82" w:rsidRDefault="001A2A82" w:rsidP="001A2A8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Определение режимов резания по справочнику и паспорту станка.</w:t>
            </w:r>
          </w:p>
        </w:tc>
        <w:tc>
          <w:tcPr>
            <w:tcW w:w="1178" w:type="dxa"/>
            <w:vAlign w:val="bottom"/>
          </w:tcPr>
          <w:p w:rsidR="001A2A82" w:rsidRDefault="001A2A82" w:rsidP="001A2A82"/>
        </w:tc>
        <w:tc>
          <w:tcPr>
            <w:tcW w:w="443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8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857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7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6154" w:type="dxa"/>
            <w:gridSpan w:val="7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Оформление технической документации для станков с ЧПУ.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17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67"/>
        </w:trPr>
        <w:tc>
          <w:tcPr>
            <w:tcW w:w="5223" w:type="dxa"/>
            <w:gridSpan w:val="6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0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39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7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5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7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443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gridAfter w:val="1"/>
          <w:wAfter w:w="10" w:type="dxa"/>
          <w:trHeight w:val="269"/>
        </w:trPr>
        <w:tc>
          <w:tcPr>
            <w:tcW w:w="887" w:type="dxa"/>
            <w:gridSpan w:val="2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68" w:lineRule="exact"/>
              <w:ind w:left="840"/>
              <w:rPr>
                <w:sz w:val="20"/>
                <w:szCs w:val="20"/>
              </w:rPr>
            </w:pPr>
            <w:r>
              <w:rPr>
                <w:w w:val="88"/>
              </w:rPr>
              <w:t>.</w:t>
            </w:r>
          </w:p>
        </w:tc>
        <w:tc>
          <w:tcPr>
            <w:tcW w:w="5754" w:type="dxa"/>
            <w:gridSpan w:val="6"/>
            <w:vAlign w:val="bottom"/>
          </w:tcPr>
          <w:p w:rsidR="001A2A82" w:rsidRDefault="001A2A82" w:rsidP="001A2A82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t>Повторная работа над учебным материалом.</w:t>
            </w:r>
          </w:p>
        </w:tc>
        <w:tc>
          <w:tcPr>
            <w:tcW w:w="320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7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5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7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443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9"/>
        </w:trPr>
        <w:tc>
          <w:tcPr>
            <w:tcW w:w="887" w:type="dxa"/>
            <w:gridSpan w:val="2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ind w:left="840"/>
              <w:rPr>
                <w:sz w:val="20"/>
                <w:szCs w:val="20"/>
              </w:rPr>
            </w:pPr>
            <w:r>
              <w:rPr>
                <w:w w:val="88"/>
              </w:rPr>
              <w:t>.</w:t>
            </w:r>
          </w:p>
        </w:tc>
        <w:tc>
          <w:tcPr>
            <w:tcW w:w="4336" w:type="dxa"/>
            <w:gridSpan w:val="4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  <w:r>
              <w:t>Подготовка докладов, рефератов.</w:t>
            </w:r>
          </w:p>
        </w:tc>
        <w:tc>
          <w:tcPr>
            <w:tcW w:w="20" w:type="dxa"/>
            <w:vAlign w:val="bottom"/>
          </w:tcPr>
          <w:p w:rsidR="001A2A82" w:rsidRDefault="001A2A82" w:rsidP="001A2A82"/>
        </w:tc>
        <w:tc>
          <w:tcPr>
            <w:tcW w:w="1398" w:type="dxa"/>
            <w:vAlign w:val="bottom"/>
          </w:tcPr>
          <w:p w:rsidR="001A2A82" w:rsidRDefault="001A2A82" w:rsidP="001A2A82"/>
        </w:tc>
        <w:tc>
          <w:tcPr>
            <w:tcW w:w="320" w:type="dxa"/>
            <w:vAlign w:val="bottom"/>
          </w:tcPr>
          <w:p w:rsidR="001A2A82" w:rsidRDefault="001A2A82" w:rsidP="001A2A82"/>
        </w:tc>
        <w:tc>
          <w:tcPr>
            <w:tcW w:w="1118" w:type="dxa"/>
            <w:vAlign w:val="bottom"/>
          </w:tcPr>
          <w:p w:rsidR="001A2A82" w:rsidRDefault="001A2A82" w:rsidP="001A2A82"/>
        </w:tc>
        <w:tc>
          <w:tcPr>
            <w:tcW w:w="280" w:type="dxa"/>
            <w:vAlign w:val="bottom"/>
          </w:tcPr>
          <w:p w:rsidR="001A2A82" w:rsidRDefault="001A2A82" w:rsidP="001A2A82"/>
        </w:tc>
        <w:tc>
          <w:tcPr>
            <w:tcW w:w="1478" w:type="dxa"/>
            <w:vAlign w:val="bottom"/>
          </w:tcPr>
          <w:p w:rsidR="001A2A82" w:rsidRDefault="001A2A82" w:rsidP="001A2A82"/>
        </w:tc>
        <w:tc>
          <w:tcPr>
            <w:tcW w:w="1158" w:type="dxa"/>
            <w:vAlign w:val="bottom"/>
          </w:tcPr>
          <w:p w:rsidR="001A2A82" w:rsidRDefault="001A2A82" w:rsidP="001A2A82"/>
        </w:tc>
        <w:tc>
          <w:tcPr>
            <w:tcW w:w="1178" w:type="dxa"/>
            <w:vAlign w:val="bottom"/>
          </w:tcPr>
          <w:p w:rsidR="001A2A82" w:rsidRDefault="001A2A82" w:rsidP="001A2A82"/>
        </w:tc>
        <w:tc>
          <w:tcPr>
            <w:tcW w:w="443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4"/>
        </w:trPr>
        <w:tc>
          <w:tcPr>
            <w:tcW w:w="887" w:type="dxa"/>
            <w:gridSpan w:val="2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5754" w:type="dxa"/>
            <w:gridSpan w:val="6"/>
            <w:vAlign w:val="bottom"/>
          </w:tcPr>
          <w:p w:rsidR="001A2A82" w:rsidRDefault="001A2A82" w:rsidP="001A2A8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t>Решение ситуационных профессиональных задач.</w:t>
            </w:r>
          </w:p>
        </w:tc>
        <w:tc>
          <w:tcPr>
            <w:tcW w:w="320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7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5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7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443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8"/>
        </w:trPr>
        <w:tc>
          <w:tcPr>
            <w:tcW w:w="887" w:type="dxa"/>
            <w:gridSpan w:val="2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  <w:r>
              <w:t>Заполнение таблиц.</w:t>
            </w:r>
          </w:p>
        </w:tc>
        <w:tc>
          <w:tcPr>
            <w:tcW w:w="2158" w:type="dxa"/>
            <w:gridSpan w:val="2"/>
            <w:vAlign w:val="bottom"/>
          </w:tcPr>
          <w:p w:rsidR="001A2A82" w:rsidRDefault="001A2A82" w:rsidP="001A2A82"/>
        </w:tc>
        <w:tc>
          <w:tcPr>
            <w:tcW w:w="20" w:type="dxa"/>
            <w:vAlign w:val="bottom"/>
          </w:tcPr>
          <w:p w:rsidR="001A2A82" w:rsidRDefault="001A2A82" w:rsidP="001A2A82"/>
        </w:tc>
        <w:tc>
          <w:tcPr>
            <w:tcW w:w="1398" w:type="dxa"/>
            <w:vAlign w:val="bottom"/>
          </w:tcPr>
          <w:p w:rsidR="001A2A82" w:rsidRDefault="001A2A82" w:rsidP="001A2A82"/>
        </w:tc>
        <w:tc>
          <w:tcPr>
            <w:tcW w:w="320" w:type="dxa"/>
            <w:vAlign w:val="bottom"/>
          </w:tcPr>
          <w:p w:rsidR="001A2A82" w:rsidRDefault="001A2A82" w:rsidP="001A2A82"/>
        </w:tc>
        <w:tc>
          <w:tcPr>
            <w:tcW w:w="1118" w:type="dxa"/>
            <w:vAlign w:val="bottom"/>
          </w:tcPr>
          <w:p w:rsidR="001A2A82" w:rsidRDefault="001A2A82" w:rsidP="001A2A82"/>
        </w:tc>
        <w:tc>
          <w:tcPr>
            <w:tcW w:w="280" w:type="dxa"/>
            <w:vAlign w:val="bottom"/>
          </w:tcPr>
          <w:p w:rsidR="001A2A82" w:rsidRDefault="001A2A82" w:rsidP="001A2A82"/>
        </w:tc>
        <w:tc>
          <w:tcPr>
            <w:tcW w:w="1478" w:type="dxa"/>
            <w:vAlign w:val="bottom"/>
          </w:tcPr>
          <w:p w:rsidR="001A2A82" w:rsidRDefault="001A2A82" w:rsidP="001A2A82"/>
        </w:tc>
        <w:tc>
          <w:tcPr>
            <w:tcW w:w="1158" w:type="dxa"/>
            <w:vAlign w:val="bottom"/>
          </w:tcPr>
          <w:p w:rsidR="001A2A82" w:rsidRDefault="001A2A82" w:rsidP="001A2A82"/>
        </w:tc>
        <w:tc>
          <w:tcPr>
            <w:tcW w:w="1178" w:type="dxa"/>
            <w:vAlign w:val="bottom"/>
          </w:tcPr>
          <w:p w:rsidR="001A2A82" w:rsidRDefault="001A2A82" w:rsidP="001A2A82"/>
        </w:tc>
        <w:tc>
          <w:tcPr>
            <w:tcW w:w="443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80"/>
        </w:trPr>
        <w:tc>
          <w:tcPr>
            <w:tcW w:w="88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5754" w:type="dxa"/>
            <w:gridSpan w:val="6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t>Подготовка ответов на контрольные вопросы.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11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7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17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67"/>
        </w:trPr>
        <w:tc>
          <w:tcPr>
            <w:tcW w:w="30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1.2.</w:t>
            </w:r>
          </w:p>
        </w:tc>
        <w:tc>
          <w:tcPr>
            <w:tcW w:w="2158" w:type="dxa"/>
            <w:gridSpan w:val="2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39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7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15"/>
        </w:trPr>
        <w:tc>
          <w:tcPr>
            <w:tcW w:w="30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Подготовка управляющих</w:t>
            </w:r>
          </w:p>
        </w:tc>
        <w:tc>
          <w:tcPr>
            <w:tcW w:w="2158" w:type="dxa"/>
            <w:gridSpan w:val="2"/>
            <w:vAlign w:val="bottom"/>
          </w:tcPr>
          <w:p w:rsidR="001A2A82" w:rsidRDefault="001A2A82" w:rsidP="001A2A82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1418" w:type="dxa"/>
            <w:gridSpan w:val="2"/>
            <w:vAlign w:val="bottom"/>
          </w:tcPr>
          <w:p w:rsidR="001A2A82" w:rsidRDefault="001A2A82" w:rsidP="001A2A82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t xml:space="preserve">информации   </w:t>
            </w:r>
            <w:proofErr w:type="gramStart"/>
            <w:r>
              <w:t>для</w:t>
            </w:r>
            <w:proofErr w:type="gramEnd"/>
          </w:p>
        </w:tc>
        <w:tc>
          <w:tcPr>
            <w:tcW w:w="1718" w:type="dxa"/>
            <w:gridSpan w:val="3"/>
            <w:vAlign w:val="bottom"/>
          </w:tcPr>
          <w:p w:rsidR="001A2A82" w:rsidRDefault="001A2A82" w:rsidP="001A2A82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t>управляющих</w:t>
            </w:r>
          </w:p>
        </w:tc>
        <w:tc>
          <w:tcPr>
            <w:tcW w:w="1478" w:type="dxa"/>
            <w:vAlign w:val="bottom"/>
          </w:tcPr>
          <w:p w:rsidR="001A2A82" w:rsidRDefault="001A2A82" w:rsidP="001A2A82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t>программ.</w:t>
            </w:r>
          </w:p>
        </w:tc>
        <w:tc>
          <w:tcPr>
            <w:tcW w:w="1158" w:type="dxa"/>
            <w:vAlign w:val="bottom"/>
          </w:tcPr>
          <w:p w:rsidR="001A2A82" w:rsidRDefault="001A2A82" w:rsidP="001A2A82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1621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16" w:lineRule="exact"/>
              <w:ind w:right="120"/>
              <w:jc w:val="right"/>
              <w:rPr>
                <w:sz w:val="20"/>
                <w:szCs w:val="20"/>
              </w:rPr>
            </w:pPr>
            <w:r>
              <w:t>подготовки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50"/>
        </w:trPr>
        <w:tc>
          <w:tcPr>
            <w:tcW w:w="30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программ для станков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</w:p>
        </w:tc>
        <w:tc>
          <w:tcPr>
            <w:tcW w:w="9551" w:type="dxa"/>
            <w:gridSpan w:val="11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t>управляющих  программ.  Операционные  технологические  процессы.  Выбор  режима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1"/>
                <w:szCs w:val="21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30"/>
        </w:trPr>
        <w:tc>
          <w:tcPr>
            <w:tcW w:w="887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ЧПУ.</w:t>
            </w:r>
          </w:p>
        </w:tc>
        <w:tc>
          <w:tcPr>
            <w:tcW w:w="2178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551" w:type="dxa"/>
            <w:gridSpan w:val="11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t>резания для станков с ЧПУ. Разработка траекторий движения режущих инструментов.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110"/>
        </w:trPr>
        <w:tc>
          <w:tcPr>
            <w:tcW w:w="887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9"/>
                <w:szCs w:val="9"/>
              </w:rPr>
            </w:pPr>
          </w:p>
        </w:tc>
        <w:tc>
          <w:tcPr>
            <w:tcW w:w="2178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9"/>
                <w:szCs w:val="9"/>
              </w:rPr>
            </w:pPr>
          </w:p>
        </w:tc>
        <w:tc>
          <w:tcPr>
            <w:tcW w:w="2158" w:type="dxa"/>
            <w:gridSpan w:val="2"/>
            <w:vMerge w:val="restart"/>
            <w:vAlign w:val="bottom"/>
          </w:tcPr>
          <w:p w:rsidR="001A2A82" w:rsidRDefault="001A2A82" w:rsidP="001A2A8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Составление</w:t>
            </w:r>
          </w:p>
        </w:tc>
        <w:tc>
          <w:tcPr>
            <w:tcW w:w="3136" w:type="dxa"/>
            <w:gridSpan w:val="5"/>
            <w:vMerge w:val="restart"/>
            <w:vAlign w:val="bottom"/>
          </w:tcPr>
          <w:p w:rsidR="001A2A82" w:rsidRDefault="001A2A82" w:rsidP="001A2A82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t>расчетно-технологической  карты</w:t>
            </w:r>
          </w:p>
        </w:tc>
        <w:tc>
          <w:tcPr>
            <w:tcW w:w="425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1" w:lineRule="exact"/>
              <w:ind w:right="120"/>
              <w:jc w:val="right"/>
              <w:rPr>
                <w:sz w:val="20"/>
                <w:szCs w:val="20"/>
              </w:rPr>
            </w:pPr>
            <w:r>
              <w:t>и  карты  наладки  станка  с  ЧПУ.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9"/>
                <w:szCs w:val="9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9"/>
                <w:szCs w:val="9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1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1"/>
                <w:szCs w:val="11"/>
              </w:rPr>
            </w:pPr>
          </w:p>
        </w:tc>
        <w:tc>
          <w:tcPr>
            <w:tcW w:w="857" w:type="dxa"/>
            <w:vAlign w:val="bottom"/>
          </w:tcPr>
          <w:p w:rsidR="001A2A82" w:rsidRDefault="001A2A82" w:rsidP="001A2A82">
            <w:pPr>
              <w:rPr>
                <w:sz w:val="11"/>
                <w:szCs w:val="11"/>
              </w:rPr>
            </w:pPr>
          </w:p>
        </w:tc>
        <w:tc>
          <w:tcPr>
            <w:tcW w:w="2178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1"/>
                <w:szCs w:val="11"/>
              </w:rPr>
            </w:pPr>
          </w:p>
        </w:tc>
        <w:tc>
          <w:tcPr>
            <w:tcW w:w="2158" w:type="dxa"/>
            <w:gridSpan w:val="2"/>
            <w:vMerge/>
            <w:vAlign w:val="bottom"/>
          </w:tcPr>
          <w:p w:rsidR="001A2A82" w:rsidRDefault="001A2A82" w:rsidP="001A2A82">
            <w:pPr>
              <w:rPr>
                <w:sz w:val="11"/>
                <w:szCs w:val="11"/>
              </w:rPr>
            </w:pPr>
          </w:p>
        </w:tc>
        <w:tc>
          <w:tcPr>
            <w:tcW w:w="3136" w:type="dxa"/>
            <w:gridSpan w:val="5"/>
            <w:vMerge/>
            <w:vAlign w:val="bottom"/>
          </w:tcPr>
          <w:p w:rsidR="001A2A82" w:rsidRDefault="001A2A82" w:rsidP="001A2A82">
            <w:pPr>
              <w:rPr>
                <w:sz w:val="11"/>
                <w:szCs w:val="11"/>
              </w:rPr>
            </w:pPr>
          </w:p>
        </w:tc>
        <w:tc>
          <w:tcPr>
            <w:tcW w:w="425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1"/>
                <w:szCs w:val="11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1"/>
                <w:szCs w:val="11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1"/>
                <w:szCs w:val="11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551" w:type="dxa"/>
            <w:gridSpan w:val="11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Программирование G-команды, М - команды, циклов, сокращений, арифметических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gridSpan w:val="4"/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функций,  рабочих   движений.</w:t>
            </w:r>
          </w:p>
        </w:tc>
        <w:tc>
          <w:tcPr>
            <w:tcW w:w="1438" w:type="dxa"/>
            <w:gridSpan w:val="2"/>
            <w:vAlign w:val="bottom"/>
          </w:tcPr>
          <w:p w:rsidR="001A2A82" w:rsidRDefault="001A2A82" w:rsidP="001A2A82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t>Кодирование</w:t>
            </w:r>
          </w:p>
        </w:tc>
        <w:tc>
          <w:tcPr>
            <w:tcW w:w="280" w:type="dxa"/>
            <w:vAlign w:val="bottom"/>
          </w:tcPr>
          <w:p w:rsidR="001A2A82" w:rsidRDefault="001A2A82" w:rsidP="001A2A8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636" w:type="dxa"/>
            <w:gridSpan w:val="2"/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обработка  программы.</w:t>
            </w:r>
          </w:p>
        </w:tc>
        <w:tc>
          <w:tcPr>
            <w:tcW w:w="1621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Устройства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551" w:type="dxa"/>
            <w:gridSpan w:val="11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подготовки управляющих программ. Контроль и исправление управляющих программ.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6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857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1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6772" w:type="dxa"/>
            <w:gridSpan w:val="8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Автоматизация подготовки управляющих программ.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17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60"/>
        </w:trPr>
        <w:tc>
          <w:tcPr>
            <w:tcW w:w="5223" w:type="dxa"/>
            <w:gridSpan w:val="6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0" w:type="dxa"/>
            <w:vAlign w:val="bottom"/>
          </w:tcPr>
          <w:p w:rsidR="001A2A82" w:rsidRDefault="001A2A82" w:rsidP="001A2A82"/>
        </w:tc>
        <w:tc>
          <w:tcPr>
            <w:tcW w:w="1398" w:type="dxa"/>
            <w:vAlign w:val="bottom"/>
          </w:tcPr>
          <w:p w:rsidR="001A2A82" w:rsidRDefault="001A2A82" w:rsidP="001A2A82"/>
        </w:tc>
        <w:tc>
          <w:tcPr>
            <w:tcW w:w="320" w:type="dxa"/>
            <w:vAlign w:val="bottom"/>
          </w:tcPr>
          <w:p w:rsidR="001A2A82" w:rsidRDefault="001A2A82" w:rsidP="001A2A82"/>
        </w:tc>
        <w:tc>
          <w:tcPr>
            <w:tcW w:w="1118" w:type="dxa"/>
            <w:vAlign w:val="bottom"/>
          </w:tcPr>
          <w:p w:rsidR="001A2A82" w:rsidRDefault="001A2A82" w:rsidP="001A2A82"/>
        </w:tc>
        <w:tc>
          <w:tcPr>
            <w:tcW w:w="280" w:type="dxa"/>
            <w:vAlign w:val="bottom"/>
          </w:tcPr>
          <w:p w:rsidR="001A2A82" w:rsidRDefault="001A2A82" w:rsidP="001A2A82"/>
        </w:tc>
        <w:tc>
          <w:tcPr>
            <w:tcW w:w="1478" w:type="dxa"/>
            <w:vAlign w:val="bottom"/>
          </w:tcPr>
          <w:p w:rsidR="001A2A82" w:rsidRDefault="001A2A82" w:rsidP="001A2A82"/>
        </w:tc>
        <w:tc>
          <w:tcPr>
            <w:tcW w:w="1158" w:type="dxa"/>
            <w:vAlign w:val="bottom"/>
          </w:tcPr>
          <w:p w:rsidR="001A2A82" w:rsidRDefault="001A2A82" w:rsidP="001A2A82"/>
        </w:tc>
        <w:tc>
          <w:tcPr>
            <w:tcW w:w="1178" w:type="dxa"/>
            <w:vAlign w:val="bottom"/>
          </w:tcPr>
          <w:p w:rsidR="001A2A82" w:rsidRDefault="001A2A82" w:rsidP="001A2A82"/>
        </w:tc>
        <w:tc>
          <w:tcPr>
            <w:tcW w:w="443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286132">
        <w:trPr>
          <w:gridAfter w:val="1"/>
          <w:wAfter w:w="10" w:type="dxa"/>
          <w:trHeight w:val="269"/>
        </w:trPr>
        <w:tc>
          <w:tcPr>
            <w:tcW w:w="992" w:type="dxa"/>
            <w:gridSpan w:val="3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0" w:lineRule="exact"/>
              <w:ind w:left="840"/>
              <w:rPr>
                <w:sz w:val="20"/>
                <w:szCs w:val="20"/>
              </w:rPr>
            </w:pPr>
          </w:p>
        </w:tc>
        <w:tc>
          <w:tcPr>
            <w:tcW w:w="5649" w:type="dxa"/>
            <w:gridSpan w:val="5"/>
            <w:vAlign w:val="bottom"/>
          </w:tcPr>
          <w:p w:rsidR="001A2A82" w:rsidRDefault="001A2A82" w:rsidP="00286132">
            <w:pPr>
              <w:spacing w:line="270" w:lineRule="exact"/>
              <w:rPr>
                <w:sz w:val="20"/>
                <w:szCs w:val="20"/>
              </w:rPr>
            </w:pPr>
            <w:r>
              <w:t>Повторная работа над учебным материалом.</w:t>
            </w:r>
          </w:p>
        </w:tc>
        <w:tc>
          <w:tcPr>
            <w:tcW w:w="320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7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5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78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443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286132">
        <w:trPr>
          <w:gridAfter w:val="1"/>
          <w:wAfter w:w="10" w:type="dxa"/>
          <w:trHeight w:val="278"/>
        </w:trPr>
        <w:tc>
          <w:tcPr>
            <w:tcW w:w="992" w:type="dxa"/>
            <w:gridSpan w:val="3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ind w:left="840"/>
              <w:rPr>
                <w:sz w:val="20"/>
                <w:szCs w:val="20"/>
              </w:rPr>
            </w:pPr>
          </w:p>
        </w:tc>
        <w:tc>
          <w:tcPr>
            <w:tcW w:w="5649" w:type="dxa"/>
            <w:gridSpan w:val="5"/>
            <w:vAlign w:val="bottom"/>
          </w:tcPr>
          <w:p w:rsidR="001A2A82" w:rsidRDefault="001A2A82" w:rsidP="001A2A82">
            <w:pPr>
              <w:ind w:left="20"/>
              <w:rPr>
                <w:sz w:val="20"/>
                <w:szCs w:val="20"/>
              </w:rPr>
            </w:pPr>
            <w:r>
              <w:t>Выполнение упражнений по образцу.</w:t>
            </w:r>
          </w:p>
        </w:tc>
        <w:tc>
          <w:tcPr>
            <w:tcW w:w="320" w:type="dxa"/>
            <w:vAlign w:val="bottom"/>
          </w:tcPr>
          <w:p w:rsidR="001A2A82" w:rsidRDefault="001A2A82" w:rsidP="001A2A82"/>
        </w:tc>
        <w:tc>
          <w:tcPr>
            <w:tcW w:w="1118" w:type="dxa"/>
            <w:vAlign w:val="bottom"/>
          </w:tcPr>
          <w:p w:rsidR="001A2A82" w:rsidRDefault="001A2A82" w:rsidP="001A2A82"/>
        </w:tc>
        <w:tc>
          <w:tcPr>
            <w:tcW w:w="280" w:type="dxa"/>
            <w:vAlign w:val="bottom"/>
          </w:tcPr>
          <w:p w:rsidR="001A2A82" w:rsidRDefault="001A2A82" w:rsidP="001A2A82"/>
        </w:tc>
        <w:tc>
          <w:tcPr>
            <w:tcW w:w="1478" w:type="dxa"/>
            <w:vAlign w:val="bottom"/>
          </w:tcPr>
          <w:p w:rsidR="001A2A82" w:rsidRDefault="001A2A82" w:rsidP="001A2A82"/>
        </w:tc>
        <w:tc>
          <w:tcPr>
            <w:tcW w:w="1158" w:type="dxa"/>
            <w:vAlign w:val="bottom"/>
          </w:tcPr>
          <w:p w:rsidR="001A2A82" w:rsidRDefault="001A2A82" w:rsidP="001A2A82"/>
        </w:tc>
        <w:tc>
          <w:tcPr>
            <w:tcW w:w="1178" w:type="dxa"/>
            <w:vAlign w:val="bottom"/>
          </w:tcPr>
          <w:p w:rsidR="001A2A82" w:rsidRDefault="001A2A82" w:rsidP="001A2A82"/>
        </w:tc>
        <w:tc>
          <w:tcPr>
            <w:tcW w:w="443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698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3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286132">
        <w:trPr>
          <w:trHeight w:val="280"/>
        </w:trPr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840"/>
              <w:rPr>
                <w:sz w:val="20"/>
                <w:szCs w:val="20"/>
              </w:rPr>
            </w:pPr>
            <w:r>
              <w:rPr>
                <w:w w:val="88"/>
              </w:rPr>
              <w:t>.</w:t>
            </w:r>
          </w:p>
        </w:tc>
        <w:tc>
          <w:tcPr>
            <w:tcW w:w="4231" w:type="dxa"/>
            <w:gridSpan w:val="3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t>Подготовка докладов, рефератов.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39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11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7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178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756" w:type="dxa"/>
            <w:gridSpan w:val="3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</w:tbl>
    <w:p w:rsidR="001A2A82" w:rsidRDefault="001A2A82" w:rsidP="001A2A82">
      <w:pPr>
        <w:spacing w:line="1" w:lineRule="exact"/>
        <w:rPr>
          <w:sz w:val="20"/>
          <w:szCs w:val="20"/>
        </w:rPr>
      </w:pPr>
    </w:p>
    <w:p w:rsidR="001A2A82" w:rsidRDefault="001A2A82" w:rsidP="001A2A82">
      <w:pPr>
        <w:sectPr w:rsidR="001A2A82">
          <w:pgSz w:w="16840" w:h="11909" w:orient="landscape"/>
          <w:pgMar w:top="717" w:right="518" w:bottom="150" w:left="600" w:header="0" w:footer="0" w:gutter="0"/>
          <w:cols w:space="720" w:equalWidth="0">
            <w:col w:w="15720"/>
          </w:cols>
        </w:sectPr>
      </w:pPr>
    </w:p>
    <w:p w:rsidR="001A2A82" w:rsidRPr="00286132" w:rsidRDefault="001A2A82" w:rsidP="00286132">
      <w:pPr>
        <w:spacing w:line="235" w:lineRule="auto"/>
        <w:ind w:left="15400"/>
        <w:rPr>
          <w:sz w:val="20"/>
          <w:szCs w:val="20"/>
        </w:rPr>
        <w:sectPr w:rsidR="001A2A82" w:rsidRPr="00286132">
          <w:type w:val="continuous"/>
          <w:pgSz w:w="16840" w:h="11909" w:orient="landscape"/>
          <w:pgMar w:top="717" w:right="518" w:bottom="150" w:left="6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920"/>
        <w:gridCol w:w="480"/>
        <w:gridCol w:w="2760"/>
        <w:gridCol w:w="6500"/>
        <w:gridCol w:w="1860"/>
        <w:gridCol w:w="1420"/>
        <w:gridCol w:w="30"/>
      </w:tblGrid>
      <w:tr w:rsidR="001A2A82" w:rsidTr="001A2A82"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1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ind w:left="40"/>
              <w:rPr>
                <w:sz w:val="20"/>
                <w:szCs w:val="20"/>
              </w:rPr>
            </w:pPr>
            <w:r>
              <w:t>. Решение ситуационных профессиональных задач.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8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920" w:type="dxa"/>
            <w:vAlign w:val="bottom"/>
          </w:tcPr>
          <w:p w:rsidR="001A2A82" w:rsidRDefault="001A2A82" w:rsidP="00286132">
            <w:pPr>
              <w:rPr>
                <w:sz w:val="20"/>
                <w:szCs w:val="20"/>
              </w:rPr>
            </w:pPr>
            <w:r>
              <w:t>. Тестирование.</w:t>
            </w:r>
          </w:p>
        </w:tc>
        <w:tc>
          <w:tcPr>
            <w:tcW w:w="480" w:type="dxa"/>
            <w:vAlign w:val="bottom"/>
          </w:tcPr>
          <w:p w:rsidR="001A2A82" w:rsidRDefault="001A2A82" w:rsidP="001A2A82"/>
        </w:tc>
        <w:tc>
          <w:tcPr>
            <w:tcW w:w="2760" w:type="dxa"/>
            <w:vAlign w:val="bottom"/>
          </w:tcPr>
          <w:p w:rsidR="001A2A82" w:rsidRDefault="001A2A82" w:rsidP="001A2A82"/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3"/>
            <w:vAlign w:val="bottom"/>
          </w:tcPr>
          <w:p w:rsidR="001A2A82" w:rsidRDefault="001A2A82" w:rsidP="001A2A8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t xml:space="preserve"> Работа со справочной литературой.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53"/>
        </w:trPr>
        <w:tc>
          <w:tcPr>
            <w:tcW w:w="2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30"/>
        </w:trPr>
        <w:tc>
          <w:tcPr>
            <w:tcW w:w="2720" w:type="dxa"/>
            <w:gridSpan w:val="2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1.3.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29" w:lineRule="exact"/>
              <w:ind w:right="760"/>
              <w:jc w:val="right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29" w:lineRule="exact"/>
              <w:ind w:right="560"/>
              <w:jc w:val="right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65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Узлы,</w:t>
            </w: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b/>
                <w:bCs/>
              </w:rPr>
              <w:t>приводы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Основные узлы и механизмы станков с ЧПУ. Базовые детали и направляющие. Привод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8"/>
        </w:trPr>
        <w:tc>
          <w:tcPr>
            <w:tcW w:w="2720" w:type="dxa"/>
            <w:gridSpan w:val="2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элементы   станков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главного  движения.  Привод  подач  и  позиционирования  станков  с  ЧПУ.  Системы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4"/>
        </w:trPr>
        <w:tc>
          <w:tcPr>
            <w:tcW w:w="2720" w:type="dxa"/>
            <w:gridSpan w:val="2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устройств ЧПУ.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предохранительных  устрой</w:t>
            </w:r>
            <w:proofErr w:type="gramStart"/>
            <w:r>
              <w:t>ств  ст</w:t>
            </w:r>
            <w:proofErr w:type="gramEnd"/>
            <w:r>
              <w:t>анков  с  ЧПУ,  датчики  обратной  связи  в  системах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920" w:type="dxa"/>
            <w:vAlign w:val="bottom"/>
          </w:tcPr>
          <w:p w:rsidR="001A2A82" w:rsidRDefault="001A2A82" w:rsidP="001A2A8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760" w:type="dxa"/>
            <w:vAlign w:val="bottom"/>
          </w:tcPr>
          <w:p w:rsidR="001A2A82" w:rsidRDefault="001A2A82" w:rsidP="001A2A8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контроля станков с ЧПУ.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Основные блоки и узлы  ЧПУ. Вспомогательные механизмы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8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920" w:type="dxa"/>
            <w:vAlign w:val="bottom"/>
          </w:tcPr>
          <w:p w:rsidR="001A2A82" w:rsidRDefault="001A2A82" w:rsidP="001A2A8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ind w:left="80"/>
              <w:rPr>
                <w:sz w:val="20"/>
                <w:szCs w:val="20"/>
              </w:rPr>
            </w:pPr>
            <w:r>
              <w:t>станков с ПУ.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68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59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920" w:type="dxa"/>
            <w:vAlign w:val="bottom"/>
          </w:tcPr>
          <w:p w:rsidR="001A2A82" w:rsidRDefault="001A2A82" w:rsidP="001A2A8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Устранение мелких неполадок в работе инструмента и приспособлений.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8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ind w:left="80"/>
              <w:rPr>
                <w:sz w:val="20"/>
                <w:szCs w:val="20"/>
              </w:rPr>
            </w:pPr>
            <w:r>
              <w:t>Проверка качества обработки поверхностей деталей.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64"/>
        </w:trPr>
        <w:tc>
          <w:tcPr>
            <w:tcW w:w="5960" w:type="dxa"/>
            <w:gridSpan w:val="4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4"/>
        </w:trPr>
        <w:tc>
          <w:tcPr>
            <w:tcW w:w="5960" w:type="dxa"/>
            <w:gridSpan w:val="4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540"/>
              <w:rPr>
                <w:sz w:val="20"/>
                <w:szCs w:val="20"/>
              </w:rPr>
            </w:pPr>
            <w:r>
              <w:t>1.   Повторная работа над учебным материалом.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4"/>
        </w:trPr>
        <w:tc>
          <w:tcPr>
            <w:tcW w:w="5960" w:type="dxa"/>
            <w:gridSpan w:val="4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540"/>
              <w:rPr>
                <w:sz w:val="20"/>
                <w:szCs w:val="20"/>
              </w:rPr>
            </w:pPr>
            <w:r>
              <w:t>2.   Выполнение упражнений по образцу.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8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ind w:left="540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5160" w:type="dxa"/>
            <w:gridSpan w:val="3"/>
            <w:vAlign w:val="bottom"/>
          </w:tcPr>
          <w:p w:rsidR="001A2A82" w:rsidRDefault="001A2A82" w:rsidP="001A2A82">
            <w:pPr>
              <w:ind w:left="240"/>
              <w:rPr>
                <w:sz w:val="20"/>
                <w:szCs w:val="20"/>
              </w:rPr>
            </w:pPr>
            <w:r>
              <w:t>Подготовка докладов, рефератов.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4"/>
        </w:trPr>
        <w:tc>
          <w:tcPr>
            <w:tcW w:w="124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t>4.   Решение ситуационных профессиональных задач.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8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ind w:left="540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ind w:left="240"/>
              <w:rPr>
                <w:sz w:val="20"/>
                <w:szCs w:val="20"/>
              </w:rPr>
            </w:pPr>
            <w:r>
              <w:t>Тестирование.</w:t>
            </w:r>
          </w:p>
        </w:tc>
        <w:tc>
          <w:tcPr>
            <w:tcW w:w="480" w:type="dxa"/>
            <w:vAlign w:val="bottom"/>
          </w:tcPr>
          <w:p w:rsidR="001A2A82" w:rsidRDefault="001A2A82" w:rsidP="001A2A82"/>
        </w:tc>
        <w:tc>
          <w:tcPr>
            <w:tcW w:w="2760" w:type="dxa"/>
            <w:vAlign w:val="bottom"/>
          </w:tcPr>
          <w:p w:rsidR="001A2A82" w:rsidRDefault="001A2A82" w:rsidP="001A2A82"/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8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540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5160" w:type="dxa"/>
            <w:gridSpan w:val="3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t>Работа со справочной литературой.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36"/>
        </w:trPr>
        <w:tc>
          <w:tcPr>
            <w:tcW w:w="2720" w:type="dxa"/>
            <w:gridSpan w:val="2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1.4.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36" w:lineRule="exact"/>
              <w:ind w:right="760"/>
              <w:jc w:val="right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36" w:lineRule="exact"/>
              <w:ind w:right="560"/>
              <w:jc w:val="right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35"/>
        </w:trPr>
        <w:tc>
          <w:tcPr>
            <w:tcW w:w="3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Классификация станков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Назначение и область применения станков с программным управлением, их особенности.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13"/>
        </w:trPr>
        <w:tc>
          <w:tcPr>
            <w:tcW w:w="800" w:type="dxa"/>
            <w:vMerge w:val="restart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ЧПУ.</w:t>
            </w: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bottom"/>
          </w:tcPr>
          <w:p w:rsidR="001A2A82" w:rsidRDefault="001A2A82" w:rsidP="001A2A82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t>Классификация  станков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t>по  принципу  программного  управления,  способу  смены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115"/>
        </w:trPr>
        <w:tc>
          <w:tcPr>
            <w:tcW w:w="800" w:type="dxa"/>
            <w:vMerge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9"/>
                <w:szCs w:val="9"/>
              </w:rPr>
            </w:pPr>
          </w:p>
        </w:tc>
        <w:tc>
          <w:tcPr>
            <w:tcW w:w="9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инструмента, виду основной обработки и количеству </w:t>
            </w:r>
            <w:proofErr w:type="gramStart"/>
            <w:r>
              <w:t>совмещаемых</w:t>
            </w:r>
            <w:proofErr w:type="gramEnd"/>
            <w:r>
              <w:t xml:space="preserve"> операции, способу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125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0"/>
                <w:szCs w:val="10"/>
              </w:rPr>
            </w:pPr>
          </w:p>
        </w:tc>
        <w:tc>
          <w:tcPr>
            <w:tcW w:w="9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установки  заготовок  в  рабочую  позицию  станка,  способу  задания  управляющих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1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 xml:space="preserve">программ.  </w:t>
            </w:r>
            <w:proofErr w:type="gramStart"/>
            <w:r>
              <w:t>Виды  станков  с  программным  управлением:  станки  с  программным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перемещением, станки с программированием цикла и режимов обработки и станки </w:t>
            </w:r>
            <w:proofErr w:type="gramStart"/>
            <w:r>
              <w:t>с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числовым   программным   управлением.   Классификация   станков   с   </w:t>
            </w:r>
            <w:proofErr w:type="gramStart"/>
            <w:r>
              <w:t>числовым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программным  управлением  по  способу  задания  программы  и  по  возможности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воспроизводства программ.  Общие  требования  к  станкам  с ЧПУ.  Высокая  точность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обработки и жесткость станка. Высокая надежность всех элементов станка. Длительное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сохранение  точности  обработки  в  процессе  эксплуатации  станка.  Сокращение  длины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кинематических цепей.  Уменьшение массы  быстровращающихся цепей.  Уменьшение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массы  быстровращающихся  частей  станка.  </w:t>
            </w:r>
            <w:proofErr w:type="spellStart"/>
            <w:r>
              <w:t>Беззазорность</w:t>
            </w:r>
            <w:proofErr w:type="spellEnd"/>
            <w:r>
              <w:t xml:space="preserve">  в  механических передачах.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spellStart"/>
            <w:r>
              <w:t>Шариковинтовые</w:t>
            </w:r>
            <w:proofErr w:type="spellEnd"/>
            <w:r>
              <w:t xml:space="preserve"> пары. Жесткость ходовых винтов. Конструкции направляющих </w:t>
            </w:r>
            <w:proofErr w:type="gramStart"/>
            <w:r>
              <w:t>для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 xml:space="preserve">станков  с  программным  управлением.  Механические  узлы  станков  с  </w:t>
            </w:r>
            <w:proofErr w:type="gramStart"/>
            <w:r>
              <w:t>программным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управлением.  Базовые  детали:  станина,  колонна,  основание.  Узлы  привода  главного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движения: шпиндель, механизмы изменения скоростей и подач. Узлы позиционирования: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6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шпиндельные бабки, салазки, приводы перемещений. Вспомогательные узлы: устройства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</w:tbl>
    <w:p w:rsidR="001A2A82" w:rsidRDefault="001A2A82" w:rsidP="001A2A82">
      <w:pPr>
        <w:spacing w:line="96" w:lineRule="exact"/>
        <w:rPr>
          <w:sz w:val="20"/>
          <w:szCs w:val="20"/>
        </w:rPr>
      </w:pPr>
    </w:p>
    <w:p w:rsidR="001A2A82" w:rsidRDefault="001A2A82" w:rsidP="001A2A82">
      <w:pPr>
        <w:sectPr w:rsidR="001A2A82">
          <w:pgSz w:w="16840" w:h="11909" w:orient="landscape"/>
          <w:pgMar w:top="700" w:right="518" w:bottom="149" w:left="600" w:header="0" w:footer="0" w:gutter="0"/>
          <w:cols w:space="720" w:equalWidth="0">
            <w:col w:w="15720"/>
          </w:cols>
        </w:sectPr>
      </w:pPr>
    </w:p>
    <w:p w:rsidR="001A2A82" w:rsidRPr="00286132" w:rsidRDefault="001A2A82" w:rsidP="00286132">
      <w:pPr>
        <w:ind w:left="15280"/>
        <w:rPr>
          <w:sz w:val="20"/>
          <w:szCs w:val="20"/>
        </w:rPr>
        <w:sectPr w:rsidR="001A2A82" w:rsidRPr="00286132">
          <w:type w:val="continuous"/>
          <w:pgSz w:w="16840" w:h="11909" w:orient="landscape"/>
          <w:pgMar w:top="700" w:right="518" w:bottom="149" w:left="6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7460"/>
        <w:gridCol w:w="1800"/>
        <w:gridCol w:w="1860"/>
        <w:gridCol w:w="1420"/>
      </w:tblGrid>
      <w:tr w:rsidR="001A2A82" w:rsidTr="001A2A82">
        <w:trPr>
          <w:trHeight w:val="228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9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t xml:space="preserve">смены  инструмента  и  заготовок,  уборки  стружки  и  смазки.  Конструкции  </w:t>
            </w:r>
            <w:proofErr w:type="gramStart"/>
            <w:r>
              <w:t>основных</w:t>
            </w:r>
            <w:proofErr w:type="gramEnd"/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</w:tr>
      <w:tr w:rsidR="001A2A82" w:rsidTr="001A2A82">
        <w:trPr>
          <w:trHeight w:val="26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механических и электромеханических узлов станков с программным управлением.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5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7460" w:type="dxa"/>
            <w:vAlign w:val="bottom"/>
          </w:tcPr>
          <w:p w:rsidR="001A2A82" w:rsidRDefault="001A2A82" w:rsidP="001A2A82">
            <w:pPr>
              <w:spacing w:line="256" w:lineRule="exact"/>
              <w:ind w:left="580"/>
              <w:rPr>
                <w:sz w:val="20"/>
                <w:szCs w:val="20"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7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"/>
                <w:szCs w:val="2"/>
              </w:rPr>
            </w:pPr>
          </w:p>
        </w:tc>
      </w:tr>
      <w:tr w:rsidR="001A2A82" w:rsidTr="001A2A82">
        <w:trPr>
          <w:trHeight w:val="25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t xml:space="preserve">Расчет  режимов  резания  по  формулам,  нахождение  требований  к  режимам  </w:t>
            </w:r>
            <w:proofErr w:type="gramStart"/>
            <w:r>
              <w:t>по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7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7460" w:type="dxa"/>
            <w:vAlign w:val="bottom"/>
          </w:tcPr>
          <w:p w:rsidR="001A2A82" w:rsidRDefault="001A2A82" w:rsidP="001A2A82">
            <w:pPr>
              <w:ind w:left="80"/>
              <w:rPr>
                <w:sz w:val="20"/>
                <w:szCs w:val="20"/>
              </w:rPr>
            </w:pPr>
            <w:r>
              <w:t>справочникам при разных видах обработки.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 xml:space="preserve">Составление    </w:t>
            </w:r>
            <w:proofErr w:type="spellStart"/>
            <w:r>
              <w:t>технологическогопроцесса</w:t>
            </w:r>
            <w:proofErr w:type="spellEnd"/>
            <w:r>
              <w:t xml:space="preserve">    обработки    </w:t>
            </w:r>
            <w:proofErr w:type="spellStart"/>
            <w:r>
              <w:t>деталей</w:t>
            </w:r>
            <w:proofErr w:type="gramStart"/>
            <w:r>
              <w:t>,и</w:t>
            </w:r>
            <w:proofErr w:type="gramEnd"/>
            <w:r>
              <w:t>зделий</w:t>
            </w:r>
            <w:proofErr w:type="spellEnd"/>
            <w:r>
              <w:t xml:space="preserve">   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1A2A82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7460" w:type="dxa"/>
            <w:vAlign w:val="bottom"/>
          </w:tcPr>
          <w:p w:rsidR="001A2A82" w:rsidRDefault="001A2A82" w:rsidP="001A2A82">
            <w:pPr>
              <w:ind w:left="80"/>
              <w:rPr>
                <w:sz w:val="20"/>
                <w:szCs w:val="20"/>
              </w:rPr>
            </w:pPr>
            <w:r>
              <w:t xml:space="preserve">металлорежущих </w:t>
            </w:r>
            <w:proofErr w:type="gramStart"/>
            <w:r>
              <w:t>станках</w:t>
            </w:r>
            <w:proofErr w:type="gramEnd"/>
            <w:r>
              <w:t>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 xml:space="preserve">Выполнение  процесса  обработки  с  пульта  управления  деталей  по  квалитетам  </w:t>
            </w:r>
            <w:proofErr w:type="gramStart"/>
            <w: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1A2A82">
        <w:trPr>
          <w:trHeight w:val="27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7460" w:type="dxa"/>
            <w:vAlign w:val="bottom"/>
          </w:tcPr>
          <w:p w:rsidR="001A2A82" w:rsidRDefault="001A2A82" w:rsidP="001A2A82">
            <w:pPr>
              <w:ind w:left="80"/>
              <w:rPr>
                <w:sz w:val="20"/>
                <w:szCs w:val="20"/>
              </w:rPr>
            </w:pPr>
            <w:proofErr w:type="gramStart"/>
            <w:r>
              <w:t>станках</w:t>
            </w:r>
            <w:proofErr w:type="gramEnd"/>
            <w:r>
              <w:t xml:space="preserve"> с программным управлением.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vAlign w:val="bottom"/>
          </w:tcPr>
          <w:p w:rsidR="001A2A82" w:rsidRDefault="001A2A82" w:rsidP="001A2A8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Установка и выполнение съема деталей после обработки.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1A2A82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7460" w:type="dxa"/>
            <w:vAlign w:val="bottom"/>
          </w:tcPr>
          <w:p w:rsidR="001A2A82" w:rsidRDefault="001A2A82" w:rsidP="001A2A82">
            <w:pPr>
              <w:ind w:left="160"/>
              <w:rPr>
                <w:sz w:val="20"/>
                <w:szCs w:val="20"/>
              </w:rPr>
            </w:pPr>
            <w:r>
              <w:t>Контроль выхода инструмента в исходную точку и его корректировка.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vAlign w:val="bottom"/>
          </w:tcPr>
          <w:p w:rsidR="001A2A82" w:rsidRDefault="001A2A82" w:rsidP="001A2A8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Замена блоков с инструментом.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1A2A82">
        <w:trPr>
          <w:trHeight w:val="27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7460" w:type="dxa"/>
            <w:vAlign w:val="bottom"/>
          </w:tcPr>
          <w:p w:rsidR="001A2A82" w:rsidRDefault="001A2A82" w:rsidP="001A2A82">
            <w:pPr>
              <w:ind w:left="80"/>
              <w:rPr>
                <w:sz w:val="20"/>
                <w:szCs w:val="20"/>
              </w:rPr>
            </w:pPr>
            <w:r>
              <w:t>Установка инструмента в инструментальные блоки.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Наблюдение  за  работой  систем  обслуживаемых  станков  по  показаниям  цифровых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1A2A82">
        <w:trPr>
          <w:trHeight w:val="282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ind w:left="80"/>
              <w:rPr>
                <w:sz w:val="20"/>
                <w:szCs w:val="20"/>
              </w:rPr>
            </w:pPr>
            <w:r>
              <w:t>табло и сигнальных ламп.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64"/>
        </w:trPr>
        <w:tc>
          <w:tcPr>
            <w:tcW w:w="10660" w:type="dxa"/>
            <w:gridSpan w:val="2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74"/>
        </w:trPr>
        <w:tc>
          <w:tcPr>
            <w:tcW w:w="10660" w:type="dxa"/>
            <w:gridSpan w:val="2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840"/>
              <w:rPr>
                <w:sz w:val="20"/>
                <w:szCs w:val="20"/>
              </w:rPr>
            </w:pPr>
            <w:r>
              <w:t>1. Решение ситуационных профессиональных задач.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1A2A82">
        <w:trPr>
          <w:trHeight w:val="274"/>
        </w:trPr>
        <w:tc>
          <w:tcPr>
            <w:tcW w:w="320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4" w:lineRule="exact"/>
              <w:ind w:left="840"/>
              <w:rPr>
                <w:sz w:val="20"/>
                <w:szCs w:val="20"/>
              </w:rPr>
            </w:pPr>
            <w:r>
              <w:t>2. Тестирование.</w:t>
            </w:r>
          </w:p>
        </w:tc>
        <w:tc>
          <w:tcPr>
            <w:tcW w:w="7460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1A2A82">
        <w:trPr>
          <w:trHeight w:val="278"/>
        </w:trPr>
        <w:tc>
          <w:tcPr>
            <w:tcW w:w="10660" w:type="dxa"/>
            <w:gridSpan w:val="2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ind w:left="840"/>
              <w:rPr>
                <w:sz w:val="20"/>
                <w:szCs w:val="20"/>
              </w:rPr>
            </w:pPr>
            <w:r>
              <w:t>3. Выполнение упражнений по образцу.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74"/>
        </w:trPr>
        <w:tc>
          <w:tcPr>
            <w:tcW w:w="1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840"/>
              <w:rPr>
                <w:sz w:val="20"/>
                <w:szCs w:val="20"/>
              </w:rPr>
            </w:pPr>
            <w:r>
              <w:t>4. Работа со справочной литературой и дополнительными источниками информации по данной теме.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1A2A82">
        <w:trPr>
          <w:trHeight w:val="278"/>
        </w:trPr>
        <w:tc>
          <w:tcPr>
            <w:tcW w:w="10660" w:type="dxa"/>
            <w:gridSpan w:val="2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ind w:left="840"/>
              <w:rPr>
                <w:sz w:val="20"/>
                <w:szCs w:val="20"/>
              </w:rPr>
            </w:pPr>
            <w:r>
              <w:t>5. Работа с конспектом лекций.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80"/>
        </w:trPr>
        <w:tc>
          <w:tcPr>
            <w:tcW w:w="10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74" w:lineRule="exact"/>
              <w:ind w:left="840"/>
              <w:rPr>
                <w:sz w:val="20"/>
                <w:szCs w:val="20"/>
              </w:rPr>
            </w:pPr>
            <w:r>
              <w:t>6. Подготовка ответов на контрольные вопросы.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3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1.5.</w:t>
            </w:r>
          </w:p>
        </w:tc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36" w:lineRule="exact"/>
              <w:ind w:right="560"/>
              <w:jc w:val="right"/>
              <w:rPr>
                <w:sz w:val="20"/>
                <w:szCs w:val="20"/>
              </w:rPr>
            </w:pPr>
            <w:r>
              <w:t>3</w:t>
            </w:r>
          </w:p>
        </w:tc>
      </w:tr>
      <w:tr w:rsidR="001A2A82" w:rsidTr="001A2A82">
        <w:trPr>
          <w:trHeight w:val="23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Токарные станки с ПУ.</w:t>
            </w:r>
          </w:p>
        </w:tc>
        <w:tc>
          <w:tcPr>
            <w:tcW w:w="7460" w:type="dxa"/>
            <w:vAlign w:val="bottom"/>
          </w:tcPr>
          <w:p w:rsidR="001A2A82" w:rsidRDefault="001A2A82" w:rsidP="001A2A82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t>Токарные  станки  с  программным  управлением.  Типы  станков, 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конструктивные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13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8"/>
                <w:szCs w:val="18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t>особенности. Автоматизация работы станков с помощью систем ПУ формообразующих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8"/>
                <w:szCs w:val="18"/>
              </w:rPr>
            </w:pPr>
          </w:p>
        </w:tc>
      </w:tr>
      <w:tr w:rsidR="001A2A82" w:rsidTr="001A2A82">
        <w:trPr>
          <w:trHeight w:val="241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t>движений, режимов обработки, технологических команд, вспомогательных движений,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t>смены  инструмента.  Технические  характеристики  и  общие  кинематические  схемы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t>станков.   Компоновка   станков.   Конструктивное   исполнение   механизмов   подач,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t>механизмов   смены   инструмента,   резцедержателей,   направляющих   механизмов.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t xml:space="preserve">Приспособления    для    закрепления    деталей.    Конструкция    </w:t>
            </w:r>
            <w:proofErr w:type="spellStart"/>
            <w:r>
              <w:t>самоцентрирующих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1" w:lineRule="exact"/>
              <w:jc w:val="right"/>
              <w:rPr>
                <w:sz w:val="20"/>
                <w:szCs w:val="20"/>
              </w:rPr>
            </w:pPr>
            <w:proofErr w:type="spellStart"/>
            <w:r>
              <w:t>трехкулачковых</w:t>
            </w:r>
            <w:proofErr w:type="spellEnd"/>
            <w:r>
              <w:t xml:space="preserve">  патронов,  рычажных,  клиновых  и  </w:t>
            </w:r>
            <w:proofErr w:type="spellStart"/>
            <w:r>
              <w:t>клино-рычажных</w:t>
            </w:r>
            <w:proofErr w:type="spellEnd"/>
            <w:r>
              <w:t xml:space="preserve">  патронов,  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t>конструкция и  уход за ними.  Гидравлические и пневматические приводы центров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t>патронов, их конструкция и уход за ними. Электромеханические приводы патронов, 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 xml:space="preserve">конструкция, уход за ними. Поводковые устройства. Инструмент для токарных станков </w:t>
            </w:r>
            <w:proofErr w:type="gramStart"/>
            <w:r>
              <w:rPr>
                <w:w w:val="99"/>
              </w:rPr>
              <w:t>с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t>ПУ.   Инструментальные   блоки,   державки   и   резцовые   вставки.   Прогрессивные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t>конструкции  резцов  с  использованием  неперетачиваемых  многогранных  пластин.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t>Влияние  инструмента  на  точность  обработки.  Приспособления  для  закрепления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t>инструмента  и  их  настройки  на  размер  на  станке  и  вне  станка.  Дополнительные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62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устройства, обеспечивающие длительную работу станка без участия оператора. Сведения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</w:tr>
    </w:tbl>
    <w:p w:rsidR="001A2A82" w:rsidRDefault="001A2A82" w:rsidP="001A2A82">
      <w:pPr>
        <w:spacing w:line="28" w:lineRule="exact"/>
        <w:rPr>
          <w:sz w:val="20"/>
          <w:szCs w:val="20"/>
        </w:rPr>
      </w:pPr>
    </w:p>
    <w:p w:rsidR="001A2A82" w:rsidRDefault="001A2A82" w:rsidP="001A2A82">
      <w:pPr>
        <w:sectPr w:rsidR="001A2A82">
          <w:pgSz w:w="16840" w:h="11909" w:orient="landscape"/>
          <w:pgMar w:top="700" w:right="518" w:bottom="149" w:left="600" w:header="0" w:footer="0" w:gutter="0"/>
          <w:cols w:space="720" w:equalWidth="0">
            <w:col w:w="15720"/>
          </w:cols>
        </w:sectPr>
      </w:pPr>
    </w:p>
    <w:p w:rsidR="001A2A82" w:rsidRPr="00286132" w:rsidRDefault="001A2A82" w:rsidP="00286132">
      <w:pPr>
        <w:ind w:left="15280"/>
        <w:rPr>
          <w:sz w:val="20"/>
          <w:szCs w:val="20"/>
        </w:rPr>
        <w:sectPr w:rsidR="001A2A82" w:rsidRPr="00286132">
          <w:type w:val="continuous"/>
          <w:pgSz w:w="16840" w:h="11909" w:orient="landscape"/>
          <w:pgMar w:top="700" w:right="518" w:bottom="149" w:left="6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180"/>
        <w:gridCol w:w="5380"/>
        <w:gridCol w:w="3880"/>
        <w:gridCol w:w="1860"/>
        <w:gridCol w:w="1420"/>
      </w:tblGrid>
      <w:tr w:rsidR="001A2A82" w:rsidTr="001A2A82">
        <w:trPr>
          <w:trHeight w:val="22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9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о системах активного контроля детали, состояния режущего инструмента, диагностики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работы узлов станка. Устройства программного управления. Пульт управления станком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 xml:space="preserve">и  его  элементы.  Наладочные и  оперативные пульты  управления  станками.  Работа  </w:t>
            </w:r>
            <w:proofErr w:type="gramStart"/>
            <w: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t xml:space="preserve">различных режимах: </w:t>
            </w:r>
            <w:proofErr w:type="gramStart"/>
            <w:r>
              <w:t>автоматическом</w:t>
            </w:r>
            <w:proofErr w:type="gramEnd"/>
            <w:r>
              <w:t xml:space="preserve">, с остановом, ручном. Работа по программе и </w:t>
            </w:r>
            <w:proofErr w:type="gramStart"/>
            <w: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режиме</w:t>
            </w:r>
            <w:proofErr w:type="gramEnd"/>
            <w:r>
              <w:rPr>
                <w:w w:val="99"/>
              </w:rPr>
              <w:t xml:space="preserve"> </w:t>
            </w:r>
            <w:proofErr w:type="spellStart"/>
            <w:r>
              <w:rPr>
                <w:w w:val="99"/>
              </w:rPr>
              <w:t>коднабора</w:t>
            </w:r>
            <w:proofErr w:type="spellEnd"/>
            <w:r>
              <w:rPr>
                <w:w w:val="99"/>
              </w:rPr>
              <w:t xml:space="preserve">. Задание программы непосредственно у станка. Особенности работы </w:t>
            </w:r>
            <w:proofErr w:type="gramStart"/>
            <w:r>
              <w:rPr>
                <w:w w:val="99"/>
              </w:rPr>
              <w:t>с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 xml:space="preserve">цифровой  индикацией.  Техническая  документация  для  настройки  станка.  </w:t>
            </w:r>
            <w:proofErr w:type="spellStart"/>
            <w:r>
              <w:rPr>
                <w:w w:val="99"/>
              </w:rPr>
              <w:t>Последова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тельность</w:t>
            </w:r>
            <w:proofErr w:type="spellEnd"/>
            <w:r>
              <w:t xml:space="preserve">  выполнения  оператором  настройки.  Типовые  детали,  обрабатываемые  </w:t>
            </w:r>
            <w:proofErr w:type="gramStart"/>
            <w: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токарных  станках  с  программным  управлением.  Особенности  технологии  обработки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t>деталей.   Режимы   обработки.   Техническое   обслуживание   станков   в   процессе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1A2A82" w:rsidRDefault="001A2A82" w:rsidP="001A2A8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эксплуатации.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Типовые  неисправности  в  работе  станков,  их  причины  и  методы  устранения.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62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Требования к организации рабочего места оператора и безопасности труда.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3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</w:tr>
      <w:tr w:rsidR="001A2A82" w:rsidTr="001A2A82">
        <w:trPr>
          <w:trHeight w:val="25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t xml:space="preserve">Расчет  режимов  резания  по  формулам,  нахождение  требований  к  режимам  </w:t>
            </w:r>
            <w:proofErr w:type="gramStart"/>
            <w:r>
              <w:t>по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79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5380" w:type="dxa"/>
            <w:vAlign w:val="bottom"/>
          </w:tcPr>
          <w:p w:rsidR="001A2A82" w:rsidRDefault="001A2A82" w:rsidP="001A2A82">
            <w:pPr>
              <w:ind w:left="80"/>
              <w:rPr>
                <w:sz w:val="20"/>
                <w:szCs w:val="20"/>
              </w:rPr>
            </w:pPr>
            <w:r>
              <w:t>справочникам при обработке на токарном станке.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7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Составление  технологического  процесса  обработки  деталей,  изделий  на  токарных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1A2A82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ind w:left="80"/>
              <w:rPr>
                <w:sz w:val="20"/>
                <w:szCs w:val="20"/>
              </w:rPr>
            </w:pPr>
            <w:proofErr w:type="gramStart"/>
            <w:r>
              <w:t>станках</w:t>
            </w:r>
            <w:proofErr w:type="gramEnd"/>
            <w:r>
              <w:t>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64"/>
        </w:trPr>
        <w:tc>
          <w:tcPr>
            <w:tcW w:w="8580" w:type="dxa"/>
            <w:gridSpan w:val="3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7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7560" w:type="dxa"/>
            <w:gridSpan w:val="2"/>
            <w:vAlign w:val="bottom"/>
          </w:tcPr>
          <w:p w:rsidR="001A2A82" w:rsidRDefault="001A2A82" w:rsidP="001A2A82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t>Решение ситуационных профессиональных задач.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1A2A82">
        <w:trPr>
          <w:trHeight w:val="27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7560" w:type="dxa"/>
            <w:gridSpan w:val="2"/>
            <w:vAlign w:val="bottom"/>
          </w:tcPr>
          <w:p w:rsidR="001A2A82" w:rsidRDefault="001A2A82" w:rsidP="001A2A8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t>Подготовка докладов, рефератов.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1A2A82">
        <w:trPr>
          <w:trHeight w:val="278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jc w:val="right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2180" w:type="dxa"/>
            <w:vAlign w:val="bottom"/>
          </w:tcPr>
          <w:p w:rsidR="001A2A82" w:rsidRDefault="001A2A82" w:rsidP="001A2A82">
            <w:pPr>
              <w:ind w:left="20"/>
              <w:rPr>
                <w:sz w:val="20"/>
                <w:szCs w:val="20"/>
              </w:rPr>
            </w:pPr>
            <w:r>
              <w:t>Тестирование.</w:t>
            </w:r>
          </w:p>
        </w:tc>
        <w:tc>
          <w:tcPr>
            <w:tcW w:w="5380" w:type="dxa"/>
            <w:vAlign w:val="bottom"/>
          </w:tcPr>
          <w:p w:rsidR="001A2A82" w:rsidRDefault="001A2A82" w:rsidP="001A2A82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7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2180" w:type="dxa"/>
            <w:vAlign w:val="bottom"/>
          </w:tcPr>
          <w:p w:rsidR="001A2A82" w:rsidRDefault="001A2A82" w:rsidP="001A2A8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t>Работа со схемами.</w:t>
            </w:r>
          </w:p>
        </w:tc>
        <w:tc>
          <w:tcPr>
            <w:tcW w:w="5380" w:type="dxa"/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1A2A82">
        <w:trPr>
          <w:trHeight w:val="279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jc w:val="right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7560" w:type="dxa"/>
            <w:gridSpan w:val="2"/>
            <w:vAlign w:val="bottom"/>
          </w:tcPr>
          <w:p w:rsidR="001A2A82" w:rsidRDefault="001A2A82" w:rsidP="001A2A82">
            <w:pPr>
              <w:ind w:left="20"/>
              <w:rPr>
                <w:sz w:val="20"/>
                <w:szCs w:val="20"/>
              </w:rPr>
            </w:pPr>
            <w:r>
              <w:t>Выполнение упражнений по образцу.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7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11440" w:type="dxa"/>
            <w:gridSpan w:val="3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t>Работа со справочной литературой и дополнительными источниками информации по данной теме.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1A2A82">
        <w:trPr>
          <w:trHeight w:val="278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jc w:val="right"/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7560" w:type="dxa"/>
            <w:gridSpan w:val="2"/>
            <w:vAlign w:val="bottom"/>
          </w:tcPr>
          <w:p w:rsidR="001A2A82" w:rsidRDefault="001A2A82" w:rsidP="001A2A82">
            <w:pPr>
              <w:ind w:left="20"/>
              <w:rPr>
                <w:sz w:val="20"/>
                <w:szCs w:val="20"/>
              </w:rPr>
            </w:pPr>
            <w:r>
              <w:t>Работа с конспектом лекций.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7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8.</w:t>
            </w:r>
          </w:p>
        </w:tc>
        <w:tc>
          <w:tcPr>
            <w:tcW w:w="7560" w:type="dxa"/>
            <w:gridSpan w:val="2"/>
            <w:vAlign w:val="bottom"/>
          </w:tcPr>
          <w:p w:rsidR="001A2A82" w:rsidRDefault="001A2A82" w:rsidP="001A2A8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t>Подготовка ответов на контрольные вопросы.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1A2A82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jc w:val="right"/>
              <w:rPr>
                <w:sz w:val="20"/>
                <w:szCs w:val="20"/>
              </w:rPr>
            </w:pPr>
            <w:r>
              <w:t>9.</w:t>
            </w:r>
          </w:p>
        </w:tc>
        <w:tc>
          <w:tcPr>
            <w:tcW w:w="7560" w:type="dxa"/>
            <w:gridSpan w:val="2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ind w:left="20"/>
              <w:rPr>
                <w:sz w:val="20"/>
                <w:szCs w:val="20"/>
              </w:rPr>
            </w:pPr>
            <w:r>
              <w:t>Работа с нормативными документами и инструкциями.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1A2A82">
        <w:trPr>
          <w:trHeight w:val="234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1.6.</w:t>
            </w: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34" w:lineRule="exact"/>
              <w:ind w:right="560"/>
              <w:jc w:val="right"/>
              <w:rPr>
                <w:sz w:val="20"/>
                <w:szCs w:val="20"/>
              </w:rPr>
            </w:pPr>
            <w:r>
              <w:t>3</w:t>
            </w:r>
          </w:p>
        </w:tc>
      </w:tr>
      <w:tr w:rsidR="001A2A82" w:rsidTr="001A2A82">
        <w:trPr>
          <w:trHeight w:val="239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Фрезерные станки с ПУ.</w:t>
            </w:r>
          </w:p>
        </w:tc>
        <w:tc>
          <w:tcPr>
            <w:tcW w:w="5380" w:type="dxa"/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Фрезерные  станки  с  программным  управлением.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Типы  станков,  их  конструктивные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09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8"/>
                <w:szCs w:val="18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t>особенности.  Технологические  возможности  станков.  Технические  характеристики 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8"/>
                <w:szCs w:val="18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кинематические схемы станков.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t xml:space="preserve">Конструкция  отдельных  узлов  и  механизмов  фрезерных  станков  с  </w:t>
            </w:r>
            <w:proofErr w:type="gramStart"/>
            <w:r>
              <w:t>программным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 xml:space="preserve">управлением.  Пульт  управления  станком.  Управление станком  в  </w:t>
            </w:r>
            <w:proofErr w:type="gramStart"/>
            <w:r>
              <w:t>автоматическом</w:t>
            </w:r>
            <w:proofErr w:type="gramEnd"/>
            <w:r>
              <w:t xml:space="preserve"> 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t>наладочном</w:t>
            </w:r>
            <w:proofErr w:type="gramEnd"/>
            <w:r>
              <w:t xml:space="preserve">  режимах.  </w:t>
            </w:r>
            <w:proofErr w:type="spellStart"/>
            <w:r>
              <w:t>Гидрооборудование</w:t>
            </w:r>
            <w:proofErr w:type="spellEnd"/>
            <w:r>
              <w:t xml:space="preserve">  станков.  Механизмы  для  закрепления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инструмента: механические, электромеханические и гидравлические; их конструкция,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 xml:space="preserve">уход  за  ними.  Инструмент  и  оснастка  для  его  закрепления.  Приспособления  </w:t>
            </w:r>
            <w:proofErr w:type="gramStart"/>
            <w:r>
              <w:t>для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t>закрепления заготовок и их установка на станке. Способы ориентации обрабатываемой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детали на столе станка по нулевым точкам и координатным осям станка. Типовые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4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детали,   обрабатываемые  на   фрезерных  станках  с   программным   управлением.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</w:tr>
      <w:tr w:rsidR="001A2A82" w:rsidTr="001A2A82">
        <w:trPr>
          <w:trHeight w:val="26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Особенности   технологии   обработки   деталей.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Режимы   резания.   Техническое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</w:tbl>
    <w:p w:rsidR="001A2A82" w:rsidRDefault="001A2A82" w:rsidP="001A2A82">
      <w:pPr>
        <w:spacing w:line="19" w:lineRule="exact"/>
        <w:rPr>
          <w:sz w:val="20"/>
          <w:szCs w:val="20"/>
        </w:rPr>
      </w:pPr>
    </w:p>
    <w:p w:rsidR="001A2A82" w:rsidRDefault="001A2A82" w:rsidP="001A2A82">
      <w:pPr>
        <w:sectPr w:rsidR="001A2A82">
          <w:pgSz w:w="16840" w:h="11909" w:orient="landscape"/>
          <w:pgMar w:top="700" w:right="518" w:bottom="149" w:left="600" w:header="0" w:footer="0" w:gutter="0"/>
          <w:cols w:space="720" w:equalWidth="0">
            <w:col w:w="15720"/>
          </w:cols>
        </w:sectPr>
      </w:pPr>
    </w:p>
    <w:p w:rsidR="001A2A82" w:rsidRPr="00286132" w:rsidRDefault="001A2A82" w:rsidP="00286132">
      <w:pPr>
        <w:ind w:left="15280"/>
        <w:rPr>
          <w:sz w:val="20"/>
          <w:szCs w:val="20"/>
        </w:rPr>
        <w:sectPr w:rsidR="001A2A82" w:rsidRPr="00286132">
          <w:type w:val="continuous"/>
          <w:pgSz w:w="16840" w:h="11909" w:orient="landscape"/>
          <w:pgMar w:top="700" w:right="518" w:bottom="149" w:left="6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2160"/>
        <w:gridCol w:w="6480"/>
        <w:gridCol w:w="2780"/>
        <w:gridCol w:w="1860"/>
        <w:gridCol w:w="1420"/>
        <w:gridCol w:w="30"/>
      </w:tblGrid>
      <w:tr w:rsidR="001A2A82" w:rsidTr="001A2A82">
        <w:trPr>
          <w:trHeight w:val="22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9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обслуживание  станков  в  процессе  эксплуатации.  Типовые  неисправности  в  работе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станков, их причины и методы устранения. Требования к организации рабочего места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6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оператора и безопасности труда.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30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5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t xml:space="preserve">Расчет  режимов  резания  по  формулам,  нахождение  требований  к  режимам  </w:t>
            </w:r>
            <w:proofErr w:type="gramStart"/>
            <w:r>
              <w:t>по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8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6480" w:type="dxa"/>
            <w:vAlign w:val="bottom"/>
          </w:tcPr>
          <w:p w:rsidR="001A2A82" w:rsidRDefault="001A2A82" w:rsidP="001A2A82">
            <w:pPr>
              <w:ind w:left="80"/>
              <w:rPr>
                <w:sz w:val="20"/>
                <w:szCs w:val="20"/>
              </w:rPr>
            </w:pPr>
            <w:r>
              <w:t>справочникам при фрезеровании.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 xml:space="preserve">Составление  технологического  процесса  обработки  деталей,  изделий  </w:t>
            </w:r>
            <w:proofErr w:type="gramStart"/>
            <w:r>
              <w:t>на</w:t>
            </w:r>
            <w:proofErr w:type="gramEnd"/>
            <w:r>
              <w:t xml:space="preserve">  фрезерных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8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6480" w:type="dxa"/>
            <w:vAlign w:val="bottom"/>
          </w:tcPr>
          <w:p w:rsidR="001A2A82" w:rsidRDefault="001A2A82" w:rsidP="001A2A82">
            <w:pPr>
              <w:ind w:left="80"/>
              <w:rPr>
                <w:sz w:val="20"/>
                <w:szCs w:val="20"/>
              </w:rPr>
            </w:pPr>
            <w:proofErr w:type="gramStart"/>
            <w:r>
              <w:t>станках</w:t>
            </w:r>
            <w:proofErr w:type="gramEnd"/>
            <w:r>
              <w:t>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8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32"/>
        </w:trPr>
        <w:tc>
          <w:tcPr>
            <w:tcW w:w="3200" w:type="dxa"/>
            <w:gridSpan w:val="2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6480" w:type="dxa"/>
            <w:vAlign w:val="bottom"/>
          </w:tcPr>
          <w:p w:rsidR="001A2A82" w:rsidRDefault="001A2A82" w:rsidP="001A2A8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b/>
                <w:bCs/>
              </w:rPr>
              <w:t>обучающихся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6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8640" w:type="dxa"/>
            <w:gridSpan w:val="2"/>
            <w:vAlign w:val="bottom"/>
          </w:tcPr>
          <w:p w:rsidR="001A2A82" w:rsidRDefault="001A2A82" w:rsidP="001A2A82">
            <w:pPr>
              <w:spacing w:line="264" w:lineRule="exact"/>
              <w:rPr>
                <w:sz w:val="20"/>
                <w:szCs w:val="20"/>
              </w:rPr>
            </w:pPr>
            <w:r>
              <w:t>Решение ситуационных профессиональных задач.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8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jc w:val="right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2160" w:type="dxa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  <w:r>
              <w:t>Тестирование.</w:t>
            </w:r>
          </w:p>
        </w:tc>
        <w:tc>
          <w:tcPr>
            <w:tcW w:w="6480" w:type="dxa"/>
            <w:vAlign w:val="bottom"/>
          </w:tcPr>
          <w:p w:rsidR="001A2A82" w:rsidRDefault="001A2A82" w:rsidP="001A2A82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8640" w:type="dxa"/>
            <w:gridSpan w:val="2"/>
            <w:vAlign w:val="bottom"/>
          </w:tcPr>
          <w:p w:rsidR="001A2A82" w:rsidRDefault="001A2A82" w:rsidP="001A2A82">
            <w:pPr>
              <w:spacing w:line="273" w:lineRule="exact"/>
              <w:rPr>
                <w:sz w:val="20"/>
                <w:szCs w:val="20"/>
              </w:rPr>
            </w:pPr>
            <w:r>
              <w:t>Выполнение упражнений по образцу.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9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jc w:val="right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8640" w:type="dxa"/>
            <w:gridSpan w:val="2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  <w:r>
              <w:t>Подготовка докладов, рефератов.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11420" w:type="dxa"/>
            <w:gridSpan w:val="3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rPr>
                <w:sz w:val="20"/>
                <w:szCs w:val="20"/>
              </w:rPr>
            </w:pPr>
            <w:r>
              <w:t>Работа со справочной литературой и дополнительными источниками информации по данной теме.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8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jc w:val="right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8640" w:type="dxa"/>
            <w:gridSpan w:val="2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  <w:r>
              <w:t>Подготовка ответов на контрольные вопросы.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8640" w:type="dxa"/>
            <w:gridSpan w:val="2"/>
            <w:vAlign w:val="bottom"/>
          </w:tcPr>
          <w:p w:rsidR="001A2A82" w:rsidRDefault="001A2A82" w:rsidP="001A2A82">
            <w:pPr>
              <w:spacing w:line="273" w:lineRule="exact"/>
              <w:rPr>
                <w:sz w:val="20"/>
                <w:szCs w:val="20"/>
              </w:rPr>
            </w:pPr>
            <w:r>
              <w:t>Составление и расчет технологических карт.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9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jc w:val="right"/>
              <w:rPr>
                <w:sz w:val="20"/>
                <w:szCs w:val="20"/>
              </w:rPr>
            </w:pPr>
            <w:r>
              <w:t>8.</w:t>
            </w:r>
          </w:p>
        </w:tc>
        <w:tc>
          <w:tcPr>
            <w:tcW w:w="8640" w:type="dxa"/>
            <w:gridSpan w:val="2"/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  <w:r>
              <w:t>Подготовка ответов на контрольные вопросы по теме.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8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9.</w:t>
            </w:r>
          </w:p>
        </w:tc>
        <w:tc>
          <w:tcPr>
            <w:tcW w:w="8640" w:type="dxa"/>
            <w:gridSpan w:val="2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rPr>
                <w:sz w:val="20"/>
                <w:szCs w:val="20"/>
              </w:rPr>
            </w:pPr>
            <w:r>
              <w:t>Работа с нормативными документами.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67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1.7.</w:t>
            </w:r>
          </w:p>
        </w:tc>
        <w:tc>
          <w:tcPr>
            <w:tcW w:w="6480" w:type="dxa"/>
            <w:vAlign w:val="bottom"/>
          </w:tcPr>
          <w:p w:rsidR="001A2A82" w:rsidRDefault="001A2A82" w:rsidP="001A2A8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75"/>
        </w:trPr>
        <w:tc>
          <w:tcPr>
            <w:tcW w:w="3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Многооперационные</w:t>
            </w:r>
          </w:p>
        </w:tc>
        <w:tc>
          <w:tcPr>
            <w:tcW w:w="9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194"/>
        </w:trPr>
        <w:tc>
          <w:tcPr>
            <w:tcW w:w="3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6"/>
                <w:szCs w:val="16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Конструктивные особенности многоцелевых станков с ЧПУ (обрабатывающих центров).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5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станки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55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(обрабатывающие</w:t>
            </w:r>
            <w:proofErr w:type="gramEnd"/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t>Понятие об управляемой координате. Магазины инструментов, устройства для смены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центры)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с ПУ.</w:t>
            </w:r>
          </w:p>
        </w:tc>
        <w:tc>
          <w:tcPr>
            <w:tcW w:w="6480" w:type="dxa"/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инструмента, кодирование инструментов. Приводы станков,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t>узлы позиционирования.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Этапы  настройки  обрабатывающих  центров:  базирование  и  закрепление  заготовки;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совмещение  нуля  станка  и  нуля  программы;  настройка  режущих  инструментов 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размещение их в магазине; ввод корректоров положения. Крепежные приспособления.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Пути  сокращения  вспомогательного  времени.  Стандартные  и  специальные  УСП.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Механизация зажима путем использования универсальных гидравлических устройств.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gramStart"/>
            <w:r>
              <w:t>Режущий</w:t>
            </w:r>
            <w:proofErr w:type="gramEnd"/>
            <w:r>
              <w:t xml:space="preserve">    и    вспомогательный    </w:t>
            </w:r>
            <w:proofErr w:type="spellStart"/>
            <w:r>
              <w:t>инструментдля</w:t>
            </w:r>
            <w:proofErr w:type="spellEnd"/>
            <w:r>
              <w:t xml:space="preserve">    обрабатывающих    центров.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40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Приспособления  для  настройки  инструмента  на  размер  вне  станка.  Требования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6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безопасности при работе на станках.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35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5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t>Обслуживание многоцелевых станков с числовым программным управлением (ЧПУ)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7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9260" w:type="dxa"/>
            <w:gridSpan w:val="2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манипуляторов (роботов) для механической подачи заготовок на рабочее место.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  <w:tr w:rsidR="001A2A82" w:rsidTr="001A2A82">
        <w:trPr>
          <w:trHeight w:val="28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ind w:left="80"/>
              <w:rPr>
                <w:sz w:val="20"/>
                <w:szCs w:val="20"/>
              </w:rPr>
            </w:pPr>
            <w:r>
              <w:t>Управление группой станков с программным управлением.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0" w:type="dxa"/>
            <w:vAlign w:val="bottom"/>
          </w:tcPr>
          <w:p w:rsidR="001A2A82" w:rsidRDefault="001A2A82" w:rsidP="001A2A82">
            <w:pPr>
              <w:rPr>
                <w:sz w:val="1"/>
                <w:szCs w:val="1"/>
              </w:rPr>
            </w:pPr>
          </w:p>
        </w:tc>
      </w:tr>
    </w:tbl>
    <w:p w:rsidR="001A2A82" w:rsidRDefault="001A2A82" w:rsidP="001A2A82">
      <w:pPr>
        <w:spacing w:line="200" w:lineRule="exact"/>
        <w:rPr>
          <w:sz w:val="20"/>
          <w:szCs w:val="20"/>
        </w:rPr>
      </w:pPr>
    </w:p>
    <w:p w:rsidR="001A2A82" w:rsidRDefault="001A2A82" w:rsidP="001A2A82">
      <w:pPr>
        <w:sectPr w:rsidR="001A2A82">
          <w:pgSz w:w="16840" w:h="11909" w:orient="landscape"/>
          <w:pgMar w:top="700" w:right="518" w:bottom="149" w:left="600" w:header="0" w:footer="0" w:gutter="0"/>
          <w:cols w:space="720" w:equalWidth="0">
            <w:col w:w="15720"/>
          </w:cols>
        </w:sectPr>
      </w:pPr>
    </w:p>
    <w:p w:rsidR="001A2A82" w:rsidRDefault="001A2A82" w:rsidP="001A2A82">
      <w:pPr>
        <w:spacing w:line="200" w:lineRule="exact"/>
        <w:rPr>
          <w:sz w:val="20"/>
          <w:szCs w:val="20"/>
        </w:rPr>
      </w:pPr>
    </w:p>
    <w:p w:rsidR="001A2A82" w:rsidRDefault="001A2A82" w:rsidP="001A2A82">
      <w:pPr>
        <w:spacing w:line="200" w:lineRule="exact"/>
        <w:rPr>
          <w:sz w:val="20"/>
          <w:szCs w:val="20"/>
        </w:rPr>
      </w:pPr>
    </w:p>
    <w:p w:rsidR="001A2A82" w:rsidRDefault="001A2A82" w:rsidP="001A2A82">
      <w:pPr>
        <w:spacing w:line="200" w:lineRule="exact"/>
        <w:rPr>
          <w:sz w:val="20"/>
          <w:szCs w:val="20"/>
        </w:rPr>
      </w:pPr>
    </w:p>
    <w:p w:rsidR="001A2A82" w:rsidRDefault="001A2A82" w:rsidP="001A2A82">
      <w:pPr>
        <w:spacing w:line="223" w:lineRule="exact"/>
        <w:rPr>
          <w:sz w:val="20"/>
          <w:szCs w:val="20"/>
        </w:rPr>
      </w:pPr>
    </w:p>
    <w:p w:rsidR="001A2A82" w:rsidRDefault="001A2A82" w:rsidP="00286132">
      <w:pPr>
        <w:rPr>
          <w:sz w:val="20"/>
          <w:szCs w:val="20"/>
        </w:rPr>
      </w:pPr>
    </w:p>
    <w:p w:rsidR="001A2A82" w:rsidRDefault="001A2A82" w:rsidP="001A2A82">
      <w:pPr>
        <w:sectPr w:rsidR="001A2A82">
          <w:type w:val="continuous"/>
          <w:pgSz w:w="16840" w:h="11909" w:orient="landscape"/>
          <w:pgMar w:top="700" w:right="518" w:bottom="149" w:left="600" w:header="0" w:footer="0" w:gutter="0"/>
          <w:cols w:space="720" w:equalWidth="0">
            <w:col w:w="15720"/>
          </w:cols>
        </w:sect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887"/>
        <w:gridCol w:w="1843"/>
        <w:gridCol w:w="1397"/>
        <w:gridCol w:w="12"/>
        <w:gridCol w:w="9"/>
      </w:tblGrid>
      <w:tr w:rsidR="001A2A82" w:rsidTr="00286132">
        <w:trPr>
          <w:trHeight w:val="280"/>
        </w:trPr>
        <w:tc>
          <w:tcPr>
            <w:tcW w:w="1190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ind w:right="760"/>
              <w:jc w:val="right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286132">
        <w:trPr>
          <w:trHeight w:val="27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10887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t>Тестирование.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286132">
        <w:trPr>
          <w:trHeight w:val="27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10887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t>Выполнение упражнений по образцу.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286132">
        <w:trPr>
          <w:trHeight w:val="278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jc w:val="right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10887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ind w:left="20"/>
              <w:rPr>
                <w:sz w:val="20"/>
                <w:szCs w:val="20"/>
              </w:rPr>
            </w:pPr>
            <w:r>
              <w:t>Подготовка докладов, рефератов.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18" w:type="dxa"/>
            <w:gridSpan w:val="3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286132">
        <w:trPr>
          <w:trHeight w:val="27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10887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t>Работа со справочной литературой и дополнительными источниками информации по данной теме.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rPr>
                <w:sz w:val="23"/>
                <w:szCs w:val="23"/>
              </w:rPr>
            </w:pPr>
          </w:p>
        </w:tc>
      </w:tr>
      <w:tr w:rsidR="001A2A82" w:rsidTr="00286132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A82" w:rsidRDefault="001A2A82" w:rsidP="001A2A82">
            <w:pPr>
              <w:jc w:val="right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108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ind w:left="20"/>
              <w:rPr>
                <w:sz w:val="20"/>
                <w:szCs w:val="20"/>
              </w:rPr>
            </w:pPr>
            <w:r>
              <w:t>Составление плана и тезисов ответов на вопросы.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286132">
            <w:pPr>
              <w:ind w:left="-428" w:firstLine="428"/>
            </w:pPr>
          </w:p>
        </w:tc>
      </w:tr>
      <w:tr w:rsidR="001A2A82" w:rsidTr="00286132">
        <w:trPr>
          <w:trHeight w:val="26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87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A2A82" w:rsidRDefault="001A2A82" w:rsidP="001A2A82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1418" w:type="dxa"/>
            <w:gridSpan w:val="3"/>
            <w:tcBorders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1A2A82" w:rsidTr="00286132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08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  <w:tc>
          <w:tcPr>
            <w:tcW w:w="14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82" w:rsidRDefault="001A2A82" w:rsidP="001A2A82"/>
        </w:tc>
      </w:tr>
      <w:tr w:rsidR="00286132" w:rsidRPr="0099555B" w:rsidTr="00286132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9" w:type="dxa"/>
          <w:trHeight w:val="3521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32" w:rsidRPr="0099555B" w:rsidRDefault="00286132" w:rsidP="001A2A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9555B">
              <w:rPr>
                <w:b/>
              </w:rPr>
              <w:t>Самостоятел</w:t>
            </w:r>
            <w:r>
              <w:rPr>
                <w:b/>
              </w:rPr>
              <w:t>ьная работа при изучении</w:t>
            </w:r>
            <w:r w:rsidRPr="0099555B">
              <w:rPr>
                <w:b/>
              </w:rPr>
              <w:t xml:space="preserve"> ПМ. 0</w:t>
            </w:r>
            <w:r>
              <w:rPr>
                <w:b/>
              </w:rPr>
              <w:t>2</w:t>
            </w:r>
          </w:p>
          <w:p w:rsidR="00286132" w:rsidRPr="0099555B" w:rsidRDefault="00286132" w:rsidP="001A2A82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 w:rsidRPr="0099555B">
              <w:rPr>
                <w:color w:val="000000"/>
              </w:rPr>
              <w:t xml:space="preserve">Расчет  величины коррекции положения режущего инструмента. </w:t>
            </w:r>
          </w:p>
          <w:p w:rsidR="00286132" w:rsidRPr="0099555B" w:rsidRDefault="00286132" w:rsidP="001A2A82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 w:rsidRPr="0099555B">
              <w:rPr>
                <w:color w:val="000000"/>
              </w:rPr>
              <w:t>Составление сравнительной таблицы характеристик станков с ЧПУ токарной группы.</w:t>
            </w:r>
          </w:p>
          <w:p w:rsidR="00286132" w:rsidRPr="0099555B" w:rsidRDefault="00286132" w:rsidP="001A2A82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 w:rsidRPr="0099555B">
              <w:rPr>
                <w:color w:val="000000"/>
              </w:rPr>
              <w:t>Составления таблицы «Условная сигнализация на рабочем месте оператора»</w:t>
            </w:r>
          </w:p>
          <w:p w:rsidR="00286132" w:rsidRPr="0099555B" w:rsidRDefault="00286132" w:rsidP="001A2A82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>
              <w:rPr>
                <w:color w:val="000000"/>
              </w:rPr>
              <w:t xml:space="preserve">Сообщение </w:t>
            </w:r>
            <w:r w:rsidRPr="0099555B">
              <w:rPr>
                <w:color w:val="000000"/>
              </w:rPr>
              <w:t>на тему «Современные системы программного управления станками»</w:t>
            </w:r>
          </w:p>
          <w:p w:rsidR="00286132" w:rsidRPr="0099555B" w:rsidRDefault="00286132" w:rsidP="001A2A82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 w:rsidRPr="0099555B">
              <w:rPr>
                <w:color w:val="000000"/>
              </w:rPr>
              <w:t>Реферат на тему «Прецизионные токарные станки с ЧПУ»</w:t>
            </w:r>
          </w:p>
          <w:p w:rsidR="00286132" w:rsidRPr="0099555B" w:rsidRDefault="00286132" w:rsidP="001A2A82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 w:rsidRPr="0099555B">
              <w:rPr>
                <w:color w:val="000000"/>
              </w:rPr>
              <w:t xml:space="preserve">Сообщение «Возможности токарных станков </w:t>
            </w:r>
            <w:proofErr w:type="spellStart"/>
            <w:r w:rsidRPr="0099555B">
              <w:rPr>
                <w:color w:val="000000"/>
              </w:rPr>
              <w:t>нанометрической</w:t>
            </w:r>
            <w:proofErr w:type="spellEnd"/>
            <w:r w:rsidRPr="0099555B">
              <w:rPr>
                <w:color w:val="000000"/>
              </w:rPr>
              <w:t xml:space="preserve"> точности»</w:t>
            </w:r>
          </w:p>
          <w:p w:rsidR="00286132" w:rsidRPr="0099555B" w:rsidRDefault="00286132" w:rsidP="001A2A82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 w:rsidRPr="0099555B">
              <w:rPr>
                <w:color w:val="000000"/>
              </w:rPr>
              <w:t>Составление обобщающей таблицы «Шпиндельные узлы для высокоточных станков»</w:t>
            </w:r>
          </w:p>
          <w:p w:rsidR="00286132" w:rsidRPr="0099555B" w:rsidRDefault="00286132" w:rsidP="001A2A82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>
              <w:rPr>
                <w:color w:val="000000"/>
              </w:rPr>
              <w:t xml:space="preserve">Сообщение </w:t>
            </w:r>
            <w:r w:rsidRPr="0099555B">
              <w:rPr>
                <w:color w:val="000000"/>
              </w:rPr>
              <w:t xml:space="preserve"> на тему «</w:t>
            </w:r>
            <w:proofErr w:type="spellStart"/>
            <w:r w:rsidRPr="0099555B">
              <w:rPr>
                <w:color w:val="000000"/>
              </w:rPr>
              <w:t>Мехатронные</w:t>
            </w:r>
            <w:proofErr w:type="spellEnd"/>
            <w:r w:rsidRPr="0099555B">
              <w:rPr>
                <w:color w:val="000000"/>
              </w:rPr>
              <w:t xml:space="preserve"> узлы- модули станочного оборудования»</w:t>
            </w:r>
          </w:p>
          <w:p w:rsidR="00286132" w:rsidRPr="0099555B" w:rsidRDefault="00286132" w:rsidP="001A2A82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 w:rsidRPr="0099555B">
              <w:rPr>
                <w:color w:val="000000"/>
              </w:rPr>
              <w:t>Составление последовательности замены масла в трансмиссии</w:t>
            </w:r>
          </w:p>
          <w:p w:rsidR="00286132" w:rsidRDefault="00286132" w:rsidP="001A2A82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firstLine="131"/>
              <w:rPr>
                <w:i/>
                <w:sz w:val="20"/>
                <w:szCs w:val="20"/>
              </w:rPr>
            </w:pPr>
            <w:r w:rsidRPr="0099555B">
              <w:t>Оформление фрагмента технологической документации технологического процесса механической обработки по образцу</w:t>
            </w:r>
            <w:r>
              <w:rPr>
                <w:i/>
                <w:sz w:val="20"/>
                <w:szCs w:val="20"/>
              </w:rPr>
              <w:t>.</w:t>
            </w:r>
          </w:p>
          <w:p w:rsidR="00286132" w:rsidRPr="00A41B44" w:rsidRDefault="00286132" w:rsidP="001A2A82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firstLine="131"/>
            </w:pPr>
            <w:r w:rsidRPr="00A41B44">
              <w:t>Оформление фрагмента технологической документации технологического процесса механической обработки по образцу</w:t>
            </w:r>
          </w:p>
          <w:p w:rsidR="00286132" w:rsidRPr="00A41B44" w:rsidRDefault="00286132" w:rsidP="001A2A82">
            <w:pPr>
              <w:pStyle w:val="11"/>
              <w:ind w:left="720" w:hanging="589"/>
            </w:pPr>
            <w:r>
              <w:t>Выполнение схемы закрепления  заготовки</w:t>
            </w:r>
            <w:r w:rsidRPr="00A41B44">
              <w:t xml:space="preserve"> с использованием правила шести точек</w:t>
            </w:r>
            <w:proofErr w:type="gramStart"/>
            <w:r w:rsidRPr="00A41B44">
              <w:t xml:space="preserve"> .</w:t>
            </w:r>
            <w:proofErr w:type="gramEnd"/>
          </w:p>
          <w:p w:rsidR="00286132" w:rsidRPr="00A41B44" w:rsidRDefault="00286132" w:rsidP="001A2A82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firstLine="131"/>
              <w:rPr>
                <w:color w:val="000000"/>
              </w:rPr>
            </w:pPr>
            <w:r>
              <w:rPr>
                <w:color w:val="000000"/>
              </w:rPr>
              <w:t>Составление технологического процесса токарной обработки детали</w:t>
            </w:r>
          </w:p>
          <w:p w:rsidR="00286132" w:rsidRPr="00A41B44" w:rsidRDefault="00286132" w:rsidP="001A2A82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firstLine="131"/>
              <w:rPr>
                <w:color w:val="000000"/>
              </w:rPr>
            </w:pPr>
            <w:r>
              <w:rPr>
                <w:color w:val="000000"/>
              </w:rPr>
              <w:t>Составление технологического процесса фрезерной обработки детали</w:t>
            </w:r>
          </w:p>
          <w:p w:rsidR="00286132" w:rsidRPr="00A41B44" w:rsidRDefault="00286132" w:rsidP="001A2A82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firstLine="131"/>
              <w:rPr>
                <w:color w:val="000000"/>
              </w:rPr>
            </w:pPr>
            <w:r>
              <w:rPr>
                <w:color w:val="000000"/>
              </w:rPr>
              <w:t>Составление технологического процесса шлифовальной обработки детали</w:t>
            </w:r>
          </w:p>
          <w:p w:rsidR="00286132" w:rsidRPr="00A41B44" w:rsidRDefault="00286132" w:rsidP="001A2A82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firstLine="131"/>
              <w:rPr>
                <w:color w:val="000000"/>
              </w:rPr>
            </w:pPr>
            <w:r>
              <w:rPr>
                <w:color w:val="000000"/>
              </w:rPr>
              <w:t>Составление технологического процесса сверлильной обработки детали</w:t>
            </w:r>
          </w:p>
          <w:p w:rsidR="00286132" w:rsidRPr="0099555B" w:rsidRDefault="00286132" w:rsidP="001A2A82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</w:pPr>
            <w:r>
              <w:t xml:space="preserve">   Описание критериев</w:t>
            </w:r>
            <w:r w:rsidRPr="00A41B44">
              <w:t xml:space="preserve"> оценки качества обработанной поверхности</w:t>
            </w:r>
          </w:p>
          <w:p w:rsidR="00286132" w:rsidRPr="0099555B" w:rsidRDefault="00286132" w:rsidP="001A2A82">
            <w:pPr>
              <w:pStyle w:val="Style4"/>
              <w:widowControl/>
              <w:spacing w:line="259" w:lineRule="exact"/>
            </w:pPr>
          </w:p>
        </w:tc>
        <w:tc>
          <w:tcPr>
            <w:tcW w:w="325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6132" w:rsidRPr="0099555B" w:rsidRDefault="00286132">
            <w:pPr>
              <w:spacing w:after="200" w:line="276" w:lineRule="auto"/>
            </w:pPr>
          </w:p>
        </w:tc>
      </w:tr>
      <w:tr w:rsidR="00286132" w:rsidTr="00286132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9" w:type="dxa"/>
          <w:trHeight w:val="36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132" w:rsidRPr="009E7F0C" w:rsidRDefault="00286132" w:rsidP="001A2A82">
            <w:pPr>
              <w:snapToGrid w:val="0"/>
              <w:rPr>
                <w:b/>
              </w:rPr>
            </w:pPr>
            <w:r w:rsidRPr="009E7F0C">
              <w:rPr>
                <w:b/>
              </w:rPr>
              <w:t>Примерная тематика домашних работ</w:t>
            </w:r>
            <w:r>
              <w:rPr>
                <w:b/>
              </w:rPr>
              <w:t>:</w:t>
            </w:r>
          </w:p>
          <w:p w:rsidR="00286132" w:rsidRPr="009E7F0C" w:rsidRDefault="00286132" w:rsidP="001A2A82">
            <w:pPr>
              <w:ind w:left="141"/>
            </w:pPr>
            <w:r w:rsidRPr="009E7F0C">
              <w:t>Гидравлические и пневматические системы станков с ПУ</w:t>
            </w:r>
          </w:p>
          <w:p w:rsidR="00286132" w:rsidRPr="009E7F0C" w:rsidRDefault="00286132" w:rsidP="001A2A82">
            <w:pPr>
              <w:pStyle w:val="11"/>
              <w:ind w:left="141"/>
            </w:pPr>
            <w:r w:rsidRPr="009E7F0C">
              <w:t xml:space="preserve">Показатели технологичности конструкции изделия, детали (деталь указывается преподавателем) </w:t>
            </w:r>
          </w:p>
          <w:p w:rsidR="00286132" w:rsidRPr="009E7F0C" w:rsidRDefault="00286132" w:rsidP="001A2A82">
            <w:pPr>
              <w:pStyle w:val="11"/>
              <w:ind w:left="141"/>
            </w:pPr>
            <w:r w:rsidRPr="009E7F0C">
              <w:t>Операции, выполняемые на многоцелевых станках с программным управлением</w:t>
            </w:r>
          </w:p>
          <w:p w:rsidR="00286132" w:rsidRPr="009E7F0C" w:rsidRDefault="00286132" w:rsidP="001A2A82">
            <w:pPr>
              <w:ind w:left="141"/>
            </w:pPr>
            <w:r w:rsidRPr="009E7F0C">
              <w:t>Способы повышения качества обрабатываемой поверхности.</w:t>
            </w:r>
          </w:p>
          <w:p w:rsidR="00286132" w:rsidRPr="009E7F0C" w:rsidRDefault="00286132" w:rsidP="001A2A82">
            <w:pPr>
              <w:ind w:left="141"/>
            </w:pPr>
            <w:r w:rsidRPr="009E7F0C">
              <w:t>Режущий инструмент, применяемый для обработки на станках с программным управлением</w:t>
            </w:r>
          </w:p>
          <w:p w:rsidR="00286132" w:rsidRPr="009E7F0C" w:rsidRDefault="00286132" w:rsidP="001A2A82">
            <w:pPr>
              <w:ind w:left="141"/>
            </w:pPr>
            <w:r w:rsidRPr="009E7F0C">
              <w:t>Специальный режущий инструмент, применяемый для обработки на станках с программным управлением</w:t>
            </w:r>
          </w:p>
          <w:p w:rsidR="00286132" w:rsidRPr="009E7F0C" w:rsidRDefault="00286132" w:rsidP="001A2A82">
            <w:pPr>
              <w:ind w:left="141"/>
            </w:pPr>
            <w:r w:rsidRPr="009E7F0C">
              <w:t>Способы обработки деталей с труднодоступными для обработки и измерения местами.</w:t>
            </w:r>
          </w:p>
          <w:p w:rsidR="00286132" w:rsidRPr="009E7F0C" w:rsidRDefault="00286132" w:rsidP="001A2A82">
            <w:pPr>
              <w:ind w:left="141"/>
            </w:pPr>
            <w:r w:rsidRPr="009E7F0C">
              <w:t>Способы установки и выверки деталей.</w:t>
            </w:r>
          </w:p>
          <w:p w:rsidR="00286132" w:rsidRPr="009E7F0C" w:rsidRDefault="00286132" w:rsidP="001A2A82">
            <w:pPr>
              <w:ind w:left="141"/>
            </w:pPr>
            <w:r w:rsidRPr="009E7F0C">
              <w:t>Приспособления, применяемые для обработки деталей, по видам технологического оборудования.</w:t>
            </w:r>
          </w:p>
          <w:p w:rsidR="00286132" w:rsidRPr="009E7F0C" w:rsidRDefault="00286132" w:rsidP="001A2A82">
            <w:pPr>
              <w:pStyle w:val="11"/>
              <w:ind w:left="141"/>
            </w:pPr>
            <w:r w:rsidRPr="009E7F0C">
              <w:t xml:space="preserve">Структурно-кинематические схемы с использованием условных обозначений. </w:t>
            </w:r>
          </w:p>
          <w:p w:rsidR="00286132" w:rsidRDefault="00286132" w:rsidP="001A2A82">
            <w:pPr>
              <w:ind w:left="141"/>
              <w:rPr>
                <w:i/>
              </w:rPr>
            </w:pPr>
          </w:p>
        </w:tc>
        <w:tc>
          <w:tcPr>
            <w:tcW w:w="325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32" w:rsidRDefault="00286132">
            <w:pPr>
              <w:spacing w:after="200" w:line="276" w:lineRule="auto"/>
              <w:rPr>
                <w:i/>
              </w:rPr>
            </w:pPr>
          </w:p>
        </w:tc>
      </w:tr>
      <w:tr w:rsidR="00286132" w:rsidRPr="00DE62C8" w:rsidTr="00286132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21" w:type="dxa"/>
          <w:trHeight w:val="36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82" w:rsidRPr="009D775F" w:rsidRDefault="001A2A82" w:rsidP="001A2A82">
            <w:pPr>
              <w:snapToGrid w:val="0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  <w:p w:rsidR="001A2A82" w:rsidRPr="009D775F" w:rsidRDefault="001A2A82" w:rsidP="001A2A82">
            <w:pPr>
              <w:snapToGrid w:val="0"/>
              <w:rPr>
                <w:b/>
              </w:rPr>
            </w:pPr>
            <w:r w:rsidRPr="009D775F">
              <w:rPr>
                <w:b/>
              </w:rPr>
              <w:t>Виды работ</w:t>
            </w:r>
          </w:p>
          <w:p w:rsidR="001A2A82" w:rsidRPr="009D775F" w:rsidRDefault="001A2A82" w:rsidP="001A2A82">
            <w:pPr>
              <w:snapToGrid w:val="0"/>
            </w:pPr>
            <w:r w:rsidRPr="009D775F">
              <w:t>Подготовка стан</w:t>
            </w:r>
            <w:r>
              <w:t>к</w:t>
            </w:r>
            <w:r w:rsidRPr="009D775F">
              <w:t>ов к работе</w:t>
            </w:r>
          </w:p>
          <w:p w:rsidR="001A2A82" w:rsidRPr="009D775F" w:rsidRDefault="001A2A82" w:rsidP="001A2A82">
            <w:pPr>
              <w:snapToGrid w:val="0"/>
            </w:pPr>
            <w:r>
              <w:t>Установка и съем</w:t>
            </w:r>
            <w:r w:rsidRPr="009D775F">
              <w:t xml:space="preserve"> деталей после обработки;</w:t>
            </w:r>
          </w:p>
          <w:p w:rsidR="001A2A82" w:rsidRPr="009D775F" w:rsidRDefault="001A2A82" w:rsidP="001A2A82">
            <w:pPr>
              <w:snapToGrid w:val="0"/>
            </w:pPr>
            <w:r w:rsidRPr="009D775F">
              <w:t>Выполнение контроля выхода инструмента в исходную точку и его корректировку;</w:t>
            </w:r>
          </w:p>
          <w:p w:rsidR="001A2A82" w:rsidRPr="009D775F" w:rsidRDefault="001A2A82" w:rsidP="001A2A82">
            <w:pPr>
              <w:snapToGrid w:val="0"/>
            </w:pPr>
            <w:r w:rsidRPr="009D775F">
              <w:t>Выполнение замены блоков с инструментом;</w:t>
            </w:r>
          </w:p>
          <w:p w:rsidR="001A2A82" w:rsidRPr="009D775F" w:rsidRDefault="001A2A82" w:rsidP="001A2A82">
            <w:pPr>
              <w:snapToGrid w:val="0"/>
            </w:pPr>
            <w:r w:rsidRPr="009D775F">
              <w:t>Выполнение установки инструмента в инструментальные блоки;</w:t>
            </w:r>
          </w:p>
          <w:p w:rsidR="001A2A82" w:rsidRPr="009D775F" w:rsidRDefault="001A2A82" w:rsidP="001A2A82">
            <w:pPr>
              <w:snapToGrid w:val="0"/>
            </w:pPr>
            <w:r w:rsidRPr="009D775F">
              <w:t>Наблюдение за работой систем обслуживаемых станков по показаниям цифровых табло и сигнальных ламп;</w:t>
            </w:r>
          </w:p>
          <w:p w:rsidR="001A2A82" w:rsidRPr="009D775F" w:rsidRDefault="001A2A82" w:rsidP="001A2A82">
            <w:pPr>
              <w:snapToGrid w:val="0"/>
            </w:pPr>
            <w:r w:rsidRPr="009D775F">
              <w:t>Выполнение токарной обработки  деталей тел вращения по программе</w:t>
            </w:r>
          </w:p>
          <w:p w:rsidR="001A2A82" w:rsidRPr="009D775F" w:rsidRDefault="001A2A82" w:rsidP="001A2A82">
            <w:pPr>
              <w:snapToGrid w:val="0"/>
            </w:pPr>
            <w:r w:rsidRPr="009D775F">
              <w:t>Выполнение растачивания по программе</w:t>
            </w:r>
          </w:p>
          <w:p w:rsidR="001A2A82" w:rsidRPr="009D775F" w:rsidRDefault="001A2A82" w:rsidP="001A2A82">
            <w:pPr>
              <w:snapToGrid w:val="0"/>
            </w:pPr>
            <w:r w:rsidRPr="009D775F">
              <w:t>Выполнение сверления  сквозных и глухих отверстий;</w:t>
            </w:r>
          </w:p>
          <w:p w:rsidR="001A2A82" w:rsidRPr="009D775F" w:rsidRDefault="001A2A82" w:rsidP="001A2A82">
            <w:pPr>
              <w:snapToGrid w:val="0"/>
            </w:pPr>
            <w:r w:rsidRPr="009D775F">
              <w:t xml:space="preserve">Выполнение </w:t>
            </w:r>
            <w:proofErr w:type="spellStart"/>
            <w:r w:rsidRPr="009D775F">
              <w:t>цекования</w:t>
            </w:r>
            <w:proofErr w:type="spellEnd"/>
            <w:r w:rsidRPr="009D775F">
              <w:t xml:space="preserve">, </w:t>
            </w:r>
            <w:proofErr w:type="spellStart"/>
            <w:r w:rsidRPr="009D775F">
              <w:t>зенкования</w:t>
            </w:r>
            <w:proofErr w:type="spellEnd"/>
            <w:r w:rsidRPr="009D775F">
              <w:t>, нарезания резьбы в отверстиях сквозных и глухих</w:t>
            </w:r>
          </w:p>
          <w:p w:rsidR="001A2A82" w:rsidRPr="009D775F" w:rsidRDefault="001A2A82" w:rsidP="001A2A82">
            <w:pPr>
              <w:snapToGrid w:val="0"/>
            </w:pPr>
            <w:r w:rsidRPr="009D775F">
              <w:t xml:space="preserve">Выполнение сверления, растачивания, </w:t>
            </w:r>
            <w:proofErr w:type="spellStart"/>
            <w:r w:rsidRPr="009D775F">
              <w:t>цекования</w:t>
            </w:r>
            <w:proofErr w:type="spellEnd"/>
            <w:r w:rsidRPr="009D775F">
              <w:t xml:space="preserve">, </w:t>
            </w:r>
            <w:proofErr w:type="spellStart"/>
            <w:r w:rsidRPr="009D775F">
              <w:t>зенкования</w:t>
            </w:r>
            <w:proofErr w:type="spellEnd"/>
            <w:r w:rsidRPr="009D775F">
              <w:t xml:space="preserve"> сквозных и глухих отверстий, имеющих координаты в деталях </w:t>
            </w:r>
            <w:proofErr w:type="spellStart"/>
            <w:r w:rsidRPr="009D775F">
              <w:t>горячештампованных</w:t>
            </w:r>
            <w:proofErr w:type="spellEnd"/>
            <w:r w:rsidRPr="009D775F">
              <w:t xml:space="preserve"> заготовок незамкнутого или кольцевого контура из различных металлов;</w:t>
            </w:r>
          </w:p>
          <w:p w:rsidR="001A2A82" w:rsidRPr="009D775F" w:rsidRDefault="001A2A82" w:rsidP="001A2A82">
            <w:pPr>
              <w:snapToGrid w:val="0"/>
            </w:pPr>
            <w:r w:rsidRPr="009D775F">
              <w:t xml:space="preserve">Выполнение </w:t>
            </w:r>
            <w:proofErr w:type="spellStart"/>
            <w:r w:rsidRPr="009D775F">
              <w:t>подналадки</w:t>
            </w:r>
            <w:proofErr w:type="spellEnd"/>
            <w:r w:rsidRPr="009D775F">
              <w:t xml:space="preserve"> отдельных узлов и механизмов в процессе работы;</w:t>
            </w:r>
          </w:p>
          <w:p w:rsidR="001A2A82" w:rsidRPr="009D775F" w:rsidRDefault="001A2A82" w:rsidP="001A2A82">
            <w:pPr>
              <w:snapToGrid w:val="0"/>
            </w:pPr>
            <w:r w:rsidRPr="009D775F">
              <w:t>Выполнение технического обслуживания станков с числовым программным управлением;</w:t>
            </w:r>
          </w:p>
          <w:p w:rsidR="001A2A82" w:rsidRPr="009D775F" w:rsidRDefault="001A2A82" w:rsidP="001A2A82">
            <w:pPr>
              <w:snapToGrid w:val="0"/>
            </w:pPr>
            <w:r w:rsidRPr="009D775F">
              <w:t xml:space="preserve">Выполнение </w:t>
            </w:r>
            <w:proofErr w:type="gramStart"/>
            <w:r w:rsidRPr="009D775F">
              <w:t>проверки качества обработки поверхности деталей</w:t>
            </w:r>
            <w:proofErr w:type="gramEnd"/>
            <w:r w:rsidRPr="009D775F">
              <w:t xml:space="preserve">; </w:t>
            </w:r>
          </w:p>
          <w:p w:rsidR="001A2A82" w:rsidRPr="009D775F" w:rsidRDefault="001A2A82" w:rsidP="001A2A82">
            <w:pPr>
              <w:snapToGrid w:val="0"/>
            </w:pPr>
            <w:r w:rsidRPr="009D775F">
              <w:t>Выполнения контроля параметров обработки</w:t>
            </w:r>
          </w:p>
          <w:p w:rsidR="001A2A82" w:rsidRDefault="001A2A82" w:rsidP="001A2A82">
            <w:pPr>
              <w:shd w:val="clear" w:color="auto" w:fill="FFFFFF"/>
              <w:spacing w:line="274" w:lineRule="exact"/>
              <w:ind w:left="-11" w:right="36" w:firstLine="11"/>
            </w:pPr>
            <w:r>
              <w:t>Выполнение обработки валов, рессор,</w:t>
            </w:r>
            <w:proofErr w:type="gramStart"/>
            <w:r>
              <w:t xml:space="preserve"> .</w:t>
            </w:r>
            <w:proofErr w:type="gramEnd"/>
            <w:r>
              <w:t xml:space="preserve">поршней и  специальных крепежных деталей, на металлорежущих станках с </w:t>
            </w:r>
            <w:r>
              <w:rPr>
                <w:spacing w:val="-2"/>
              </w:rPr>
              <w:t xml:space="preserve">программным управлением (по обработке наружного </w:t>
            </w:r>
            <w:r>
              <w:t xml:space="preserve">контура на </w:t>
            </w:r>
            <w:proofErr w:type="spellStart"/>
            <w:r>
              <w:t>двухкоординатных</w:t>
            </w:r>
            <w:proofErr w:type="spellEnd"/>
            <w:r>
              <w:t xml:space="preserve"> токарных станках);</w:t>
            </w:r>
          </w:p>
          <w:p w:rsidR="001A2A82" w:rsidRDefault="001A2A82" w:rsidP="001A2A82">
            <w:pPr>
              <w:shd w:val="clear" w:color="auto" w:fill="FFFFFF"/>
              <w:spacing w:line="274" w:lineRule="exact"/>
              <w:ind w:left="-11" w:right="36" w:firstLine="11"/>
            </w:pPr>
            <w:proofErr w:type="gramStart"/>
            <w:r>
              <w:t>Выполнение</w:t>
            </w:r>
            <w:r>
              <w:rPr>
                <w:spacing w:val="-2"/>
              </w:rPr>
              <w:t xml:space="preserve"> токарной обработки винтов, втулок цилиндрических, </w:t>
            </w:r>
            <w:r>
              <w:t>гаек, упоров, фланцев, колец, ручек;</w:t>
            </w:r>
            <w:proofErr w:type="gramEnd"/>
          </w:p>
          <w:p w:rsidR="001A2A82" w:rsidRDefault="001A2A82" w:rsidP="001A2A82">
            <w:pPr>
              <w:shd w:val="clear" w:color="auto" w:fill="FFFFFF"/>
              <w:ind w:left="-11" w:right="57" w:firstLine="11"/>
              <w:rPr>
                <w:spacing w:val="-3"/>
              </w:rPr>
            </w:pPr>
            <w:r>
              <w:t>Выполнение</w:t>
            </w:r>
            <w:r>
              <w:rPr>
                <w:spacing w:val="-1"/>
              </w:rPr>
              <w:t xml:space="preserve"> обработки с двух сторон </w:t>
            </w:r>
            <w:r>
              <w:rPr>
                <w:spacing w:val="-3"/>
              </w:rPr>
              <w:t>за две операции дисков компрессоров и турбин, обработки на карусельных станках, обработки на расточных станках;</w:t>
            </w:r>
          </w:p>
          <w:p w:rsidR="001A2A82" w:rsidRDefault="001A2A82" w:rsidP="001A2A82">
            <w:pPr>
              <w:shd w:val="clear" w:color="auto" w:fill="FFFFFF"/>
              <w:ind w:left="-11" w:right="57" w:firstLine="11"/>
              <w:rPr>
                <w:spacing w:val="-1"/>
              </w:rPr>
            </w:pPr>
            <w:r>
              <w:rPr>
                <w:spacing w:val="-3"/>
              </w:rPr>
              <w:t>Выполнение</w:t>
            </w:r>
            <w:r>
              <w:rPr>
                <w:spacing w:val="-1"/>
              </w:rPr>
              <w:t xml:space="preserve"> обработки наружного и внутреннего контура на токарно-револьверных станках; </w:t>
            </w:r>
          </w:p>
          <w:p w:rsidR="001A2A82" w:rsidRDefault="001A2A82" w:rsidP="001A2A82">
            <w:pPr>
              <w:shd w:val="clear" w:color="auto" w:fill="FFFFFF"/>
              <w:ind w:left="-11" w:right="57" w:firstLine="11"/>
            </w:pPr>
            <w:r>
              <w:rPr>
                <w:spacing w:val="-3"/>
              </w:rPr>
              <w:t>Выполнение</w:t>
            </w:r>
            <w:r>
              <w:rPr>
                <w:spacing w:val="-1"/>
              </w:rPr>
              <w:t xml:space="preserve"> обработки наружных и внутренних контуров на </w:t>
            </w:r>
            <w:proofErr w:type="spellStart"/>
            <w:proofErr w:type="gramStart"/>
            <w:r>
              <w:rPr>
                <w:spacing w:val="-1"/>
              </w:rPr>
              <w:t>трех-</w:t>
            </w:r>
            <w:r>
              <w:rPr>
                <w:spacing w:val="-3"/>
              </w:rPr>
              <w:t>координатных</w:t>
            </w:r>
            <w:proofErr w:type="spellEnd"/>
            <w:proofErr w:type="gramEnd"/>
            <w:r>
              <w:rPr>
                <w:spacing w:val="-3"/>
              </w:rPr>
              <w:t xml:space="preserve"> токарных станках </w:t>
            </w:r>
            <w:proofErr w:type="spellStart"/>
            <w:r>
              <w:rPr>
                <w:spacing w:val="-3"/>
              </w:rPr>
              <w:lastRenderedPageBreak/>
              <w:t>сложнопространственных</w:t>
            </w:r>
            <w:r>
              <w:t>деталей</w:t>
            </w:r>
            <w:proofErr w:type="spellEnd"/>
            <w:r>
              <w:t>;</w:t>
            </w:r>
          </w:p>
          <w:p w:rsidR="001A2A82" w:rsidRDefault="001A2A82" w:rsidP="001A2A82">
            <w:pPr>
              <w:shd w:val="clear" w:color="auto" w:fill="FFFFFF"/>
              <w:spacing w:line="274" w:lineRule="exact"/>
              <w:ind w:left="-11" w:right="36" w:firstLine="11"/>
              <w:rPr>
                <w:spacing w:val="-2"/>
              </w:rPr>
            </w:pPr>
            <w:r>
              <w:t>Выполнение фрезерной обработки</w:t>
            </w:r>
            <w:r>
              <w:rPr>
                <w:spacing w:val="-2"/>
              </w:rPr>
              <w:t xml:space="preserve"> наружного и внутреннего контура по программе</w:t>
            </w:r>
          </w:p>
          <w:p w:rsidR="001A2A82" w:rsidRDefault="001A2A82" w:rsidP="001A2A82">
            <w:pPr>
              <w:shd w:val="clear" w:color="auto" w:fill="FFFFFF"/>
              <w:spacing w:line="274" w:lineRule="exact"/>
              <w:ind w:left="-11" w:right="36" w:firstLine="11"/>
              <w:rPr>
                <w:spacing w:val="-2"/>
              </w:rPr>
            </w:pPr>
            <w:r>
              <w:t>Выполнение фрезерной обработки</w:t>
            </w:r>
            <w:r>
              <w:rPr>
                <w:spacing w:val="-2"/>
              </w:rPr>
              <w:t xml:space="preserve"> ребер </w:t>
            </w:r>
            <w:r>
              <w:t>по торцу на трех координатных станках</w:t>
            </w:r>
            <w:r>
              <w:rPr>
                <w:spacing w:val="-2"/>
              </w:rPr>
              <w:t xml:space="preserve"> по программе</w:t>
            </w:r>
          </w:p>
          <w:p w:rsidR="001A2A82" w:rsidRDefault="001A2A82" w:rsidP="001A2A82">
            <w:pPr>
              <w:shd w:val="clear" w:color="auto" w:fill="FFFFFF"/>
              <w:spacing w:line="274" w:lineRule="exact"/>
              <w:ind w:left="-11" w:right="36" w:firstLine="11"/>
              <w:rPr>
                <w:spacing w:val="-2"/>
              </w:rPr>
            </w:pPr>
            <w:proofErr w:type="gramStart"/>
            <w:r>
              <w:t xml:space="preserve">Выполнение фрезерной </w:t>
            </w:r>
            <w:proofErr w:type="spellStart"/>
            <w:r>
              <w:t>обработкифасонных</w:t>
            </w:r>
            <w:proofErr w:type="spellEnd"/>
            <w:r>
              <w:t xml:space="preserve"> деталей со стыковыми и опорными плоскостями, расположенными под разными с </w:t>
            </w:r>
            <w:r>
              <w:rPr>
                <w:spacing w:val="-2"/>
              </w:rPr>
              <w:t>ребрами и отверстиями для крепления</w:t>
            </w:r>
            <w:r>
              <w:t xml:space="preserve"> углами, с </w:t>
            </w:r>
            <w:r>
              <w:rPr>
                <w:spacing w:val="-2"/>
              </w:rPr>
              <w:t>ребрами и отверстиями для крепления по программе</w:t>
            </w:r>
            <w:proofErr w:type="gramEnd"/>
          </w:p>
          <w:p w:rsidR="001A2A82" w:rsidRDefault="001A2A82" w:rsidP="001A2A82">
            <w:pPr>
              <w:shd w:val="clear" w:color="auto" w:fill="FFFFFF"/>
              <w:ind w:left="-11" w:right="57" w:firstLine="11"/>
              <w:rPr>
                <w:spacing w:val="-1"/>
              </w:rPr>
            </w:pPr>
            <w:r>
              <w:rPr>
                <w:spacing w:val="-3"/>
              </w:rPr>
              <w:t>Выполнение</w:t>
            </w:r>
            <w:r>
              <w:rPr>
                <w:spacing w:val="-1"/>
              </w:rPr>
              <w:t xml:space="preserve"> вырубки прямоугольных и круглых окон в трубах;</w:t>
            </w:r>
          </w:p>
          <w:p w:rsidR="001A2A82" w:rsidRDefault="001A2A82" w:rsidP="001A2A82">
            <w:pPr>
              <w:shd w:val="clear" w:color="auto" w:fill="FFFFFF"/>
              <w:ind w:left="-11" w:right="57" w:firstLine="11"/>
              <w:rPr>
                <w:spacing w:val="-3"/>
              </w:rPr>
            </w:pPr>
            <w:r>
              <w:rPr>
                <w:spacing w:val="-3"/>
              </w:rPr>
              <w:t>Выполнение</w:t>
            </w:r>
            <w:r>
              <w:rPr>
                <w:spacing w:val="-1"/>
              </w:rPr>
              <w:t xml:space="preserve"> сверления, растачивания, </w:t>
            </w:r>
            <w:proofErr w:type="spellStart"/>
            <w:r>
              <w:rPr>
                <w:spacing w:val="-1"/>
              </w:rPr>
              <w:t>цекования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зенкования</w:t>
            </w:r>
            <w:proofErr w:type="spellEnd"/>
            <w:r>
              <w:rPr>
                <w:spacing w:val="-1"/>
              </w:rPr>
              <w:t xml:space="preserve"> сквозных и глухих отверстий, имеющих координаты в деталях средних и крупных габаритов из прессованных </w:t>
            </w:r>
            <w:r>
              <w:rPr>
                <w:spacing w:val="-3"/>
              </w:rPr>
              <w:t xml:space="preserve">профилей, </w:t>
            </w:r>
          </w:p>
          <w:p w:rsidR="001A2A82" w:rsidRPr="00080A28" w:rsidRDefault="001A2A82" w:rsidP="001A2A82">
            <w:pPr>
              <w:shd w:val="clear" w:color="auto" w:fill="FFFFFF"/>
              <w:ind w:left="263" w:right="57" w:hanging="263"/>
              <w:rPr>
                <w:spacing w:val="-1"/>
              </w:rPr>
            </w:pPr>
            <w:r>
              <w:rPr>
                <w:spacing w:val="-3"/>
              </w:rPr>
              <w:t xml:space="preserve">Выполнение обработки торцовых поверхностей, гладких и </w:t>
            </w:r>
            <w:r>
              <w:rPr>
                <w:spacing w:val="-1"/>
              </w:rPr>
              <w:t>ступенчатых отверстий и плоскостей;</w:t>
            </w:r>
          </w:p>
          <w:p w:rsidR="001A2A82" w:rsidRDefault="001A2A82" w:rsidP="001A2A82">
            <w:pPr>
              <w:shd w:val="clear" w:color="auto" w:fill="FFFFFF"/>
              <w:ind w:left="263" w:right="57" w:hanging="263"/>
            </w:pPr>
            <w:r>
              <w:rPr>
                <w:spacing w:val="-3"/>
              </w:rPr>
              <w:t xml:space="preserve">Выполнение токарной обработки детали на </w:t>
            </w:r>
            <w:proofErr w:type="spellStart"/>
            <w:r>
              <w:rPr>
                <w:spacing w:val="-3"/>
              </w:rPr>
              <w:t>станках</w:t>
            </w:r>
            <w:r>
              <w:rPr>
                <w:rFonts w:eastAsia="Calibri"/>
                <w:bCs/>
              </w:rPr>
              <w:t>с</w:t>
            </w:r>
            <w:proofErr w:type="spellEnd"/>
            <w:r>
              <w:rPr>
                <w:bCs/>
              </w:rPr>
              <w:t xml:space="preserve"> цифровым пр</w:t>
            </w:r>
            <w:r>
              <w:rPr>
                <w:rFonts w:eastAsia="Calibri"/>
                <w:bCs/>
              </w:rPr>
              <w:t>ограммным</w:t>
            </w:r>
            <w:r>
              <w:rPr>
                <w:bCs/>
              </w:rPr>
              <w:t xml:space="preserve"> управлением  </w:t>
            </w:r>
          </w:p>
          <w:p w:rsidR="001A2A82" w:rsidRPr="00DE62C8" w:rsidRDefault="001A2A82" w:rsidP="001A2A82">
            <w:pPr>
              <w:spacing w:line="285" w:lineRule="atLeast"/>
              <w:ind w:left="263" w:hanging="263"/>
              <w:rPr>
                <w:spacing w:val="-3"/>
              </w:rPr>
            </w:pPr>
            <w:r>
              <w:rPr>
                <w:spacing w:val="-1"/>
              </w:rPr>
              <w:t>Выполнение технического обслуживания</w:t>
            </w:r>
            <w:r>
              <w:rPr>
                <w:spacing w:val="-3"/>
              </w:rPr>
              <w:t xml:space="preserve"> манипуляторов (роботов)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32" w:rsidRPr="00DE62C8" w:rsidRDefault="00286132">
            <w:pPr>
              <w:spacing w:after="200" w:line="276" w:lineRule="auto"/>
              <w:rPr>
                <w:spacing w:val="-3"/>
              </w:rPr>
            </w:pPr>
          </w:p>
        </w:tc>
      </w:tr>
    </w:tbl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>
      <w:pPr>
        <w:sectPr w:rsidR="000A2A8F" w:rsidSect="006D304A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:rsidR="000A2A8F" w:rsidRDefault="000A2A8F"/>
    <w:p w:rsidR="000A2A8F" w:rsidRDefault="00E005DE" w:rsidP="000A2A8F">
      <w:pPr>
        <w:pStyle w:val="Style3"/>
        <w:widowControl/>
        <w:spacing w:before="67" w:line="317" w:lineRule="exact"/>
        <w:ind w:left="567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4</w:t>
      </w:r>
      <w:r w:rsidR="000A2A8F">
        <w:rPr>
          <w:rStyle w:val="FontStyle11"/>
          <w:i w:val="0"/>
          <w:sz w:val="28"/>
          <w:szCs w:val="28"/>
        </w:rPr>
        <w:t>. УСЛОВИЯ РЕАЛИЗАЦИИ ПРОФЕССИОНАЛЬНОГО МОДУЛЯ</w:t>
      </w:r>
    </w:p>
    <w:p w:rsidR="000A2A8F" w:rsidRDefault="000A2A8F" w:rsidP="000A2A8F">
      <w:pPr>
        <w:pStyle w:val="Style3"/>
        <w:widowControl/>
        <w:spacing w:line="317" w:lineRule="exact"/>
        <w:jc w:val="center"/>
        <w:rPr>
          <w:rStyle w:val="FontStyle11"/>
          <w:i w:val="0"/>
          <w:sz w:val="28"/>
          <w:szCs w:val="28"/>
        </w:rPr>
      </w:pPr>
    </w:p>
    <w:p w:rsidR="000A2A8F" w:rsidRPr="000114BE" w:rsidRDefault="000A2A8F" w:rsidP="000A2A8F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0114BE">
        <w:rPr>
          <w:rStyle w:val="FontStyle11"/>
          <w:sz w:val="28"/>
          <w:szCs w:val="28"/>
        </w:rPr>
        <w:t xml:space="preserve">4.1. </w:t>
      </w:r>
      <w:r w:rsidRPr="000114BE">
        <w:rPr>
          <w:rStyle w:val="FontStyle12"/>
          <w:b/>
        </w:rPr>
        <w:t>Требования к материально-техническому обеспечению</w:t>
      </w:r>
    </w:p>
    <w:p w:rsidR="000A2A8F" w:rsidRPr="000114BE" w:rsidRDefault="000A2A8F" w:rsidP="000A2A8F">
      <w:pPr>
        <w:shd w:val="clear" w:color="auto" w:fill="FFFFFF"/>
        <w:spacing w:line="360" w:lineRule="auto"/>
        <w:ind w:left="36" w:right="22" w:firstLine="698"/>
        <w:jc w:val="both"/>
        <w:rPr>
          <w:rStyle w:val="FontStyle12"/>
        </w:rPr>
      </w:pPr>
      <w:r>
        <w:rPr>
          <w:rStyle w:val="FontStyle12"/>
        </w:rPr>
        <w:t xml:space="preserve">Программы профессионального модуля реализуется в учебном кабинете </w:t>
      </w:r>
      <w:r w:rsidR="00FA7C3B">
        <w:rPr>
          <w:rStyle w:val="FontStyle12"/>
        </w:rPr>
        <w:br/>
      </w:r>
      <w:r>
        <w:rPr>
          <w:rStyle w:val="FontStyle12"/>
        </w:rPr>
        <w:t>«</w:t>
      </w:r>
      <w:r>
        <w:rPr>
          <w:sz w:val="28"/>
          <w:szCs w:val="28"/>
        </w:rPr>
        <w:t xml:space="preserve">Технологии металлообработки» </w:t>
      </w:r>
      <w:r w:rsidR="00FA7C3B">
        <w:rPr>
          <w:rStyle w:val="FontStyle12"/>
        </w:rPr>
        <w:t xml:space="preserve">и </w:t>
      </w:r>
      <w:r>
        <w:rPr>
          <w:rStyle w:val="FontStyle12"/>
        </w:rPr>
        <w:t>мастерской металлообработки, библиотеки, читального зала с выходом в сеть Интернет.</w:t>
      </w:r>
    </w:p>
    <w:p w:rsidR="000A2A8F" w:rsidRPr="00D067F7" w:rsidRDefault="000A2A8F" w:rsidP="000A2A8F">
      <w:pPr>
        <w:shd w:val="clear" w:color="auto" w:fill="FFFFFF"/>
        <w:spacing w:line="360" w:lineRule="auto"/>
        <w:ind w:left="36" w:right="22" w:firstLine="698"/>
        <w:jc w:val="both"/>
        <w:rPr>
          <w:rStyle w:val="FontStyle12"/>
        </w:rPr>
      </w:pPr>
      <w:r>
        <w:rPr>
          <w:rStyle w:val="FontStyle12"/>
        </w:rPr>
        <w:t xml:space="preserve">Оборудование </w:t>
      </w:r>
      <w:r w:rsidRPr="000114BE">
        <w:rPr>
          <w:rStyle w:val="FontStyle12"/>
        </w:rPr>
        <w:t>учебного кабинета</w:t>
      </w:r>
      <w:r>
        <w:rPr>
          <w:rStyle w:val="FontStyle12"/>
        </w:rPr>
        <w:t>:</w:t>
      </w:r>
      <w:r w:rsidR="00FA7C3B">
        <w:rPr>
          <w:rStyle w:val="FontStyle12"/>
        </w:rPr>
        <w:t xml:space="preserve"> </w:t>
      </w:r>
      <w:r>
        <w:rPr>
          <w:sz w:val="28"/>
          <w:szCs w:val="28"/>
        </w:rPr>
        <w:t>«Технология металлообработки»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бланков технологической документации;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before="10"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учебно-методической документации;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учебно-наглядных пособий;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before="10" w:line="336" w:lineRule="exact"/>
        <w:ind w:left="365"/>
        <w:rPr>
          <w:rStyle w:val="FontStyle12"/>
        </w:rPr>
      </w:pPr>
      <w:r>
        <w:rPr>
          <w:rStyle w:val="FontStyle12"/>
        </w:rPr>
        <w:t>образцы деталей машин;</w:t>
      </w:r>
    </w:p>
    <w:p w:rsidR="000A2A8F" w:rsidRDefault="000A2A8F" w:rsidP="000A2A8F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Технические средства обучения:</w:t>
      </w:r>
    </w:p>
    <w:p w:rsidR="000A2A8F" w:rsidRDefault="003C0157" w:rsidP="000A2A8F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ab/>
        <w:t xml:space="preserve">ноутбук, </w:t>
      </w:r>
      <w:proofErr w:type="spellStart"/>
      <w:r>
        <w:rPr>
          <w:rStyle w:val="FontStyle12"/>
        </w:rPr>
        <w:t>мульти</w:t>
      </w:r>
      <w:r w:rsidR="000A2A8F">
        <w:rPr>
          <w:rStyle w:val="FontStyle12"/>
        </w:rPr>
        <w:t>медийный</w:t>
      </w:r>
      <w:proofErr w:type="spellEnd"/>
      <w:r w:rsidR="000A2A8F">
        <w:rPr>
          <w:rStyle w:val="FontStyle12"/>
        </w:rPr>
        <w:t xml:space="preserve"> проектор, экран.</w:t>
      </w:r>
    </w:p>
    <w:p w:rsidR="000A2A8F" w:rsidRDefault="000A2A8F" w:rsidP="000A2A8F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:rsidR="000A2A8F" w:rsidRDefault="000A2A8F" w:rsidP="000A2A8F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Оборудование мастерской</w:t>
      </w:r>
      <w:r w:rsidR="00286132">
        <w:rPr>
          <w:rStyle w:val="FontStyle12"/>
        </w:rPr>
        <w:t xml:space="preserve"> </w:t>
      </w:r>
      <w:r>
        <w:rPr>
          <w:rStyle w:val="FontStyle12"/>
        </w:rPr>
        <w:t xml:space="preserve">металлообработки  по количеству </w:t>
      </w:r>
      <w:proofErr w:type="gramStart"/>
      <w:r>
        <w:rPr>
          <w:rStyle w:val="FontStyle12"/>
        </w:rPr>
        <w:t>обучающихся</w:t>
      </w:r>
      <w:proofErr w:type="gramEnd"/>
      <w:r>
        <w:rPr>
          <w:rStyle w:val="FontStyle12"/>
        </w:rPr>
        <w:t>: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586" w:lineRule="exact"/>
        <w:ind w:left="365"/>
        <w:rPr>
          <w:rStyle w:val="FontStyle12"/>
        </w:rPr>
      </w:pPr>
      <w:r>
        <w:rPr>
          <w:rStyle w:val="FontStyle12"/>
        </w:rPr>
        <w:t>набор гаечных ключей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набор отверток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молоток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штангенциркуль ШЦ-1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штангенциркуль ШЩ-2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микрометр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нутромер микрометрический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угломер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стойка индикаторная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резцы токарные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набор фрез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набор сверл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набор метчиков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 xml:space="preserve">станок </w:t>
      </w:r>
      <w:proofErr w:type="gramStart"/>
      <w:r>
        <w:rPr>
          <w:rStyle w:val="FontStyle12"/>
        </w:rPr>
        <w:t>заточной</w:t>
      </w:r>
      <w:proofErr w:type="gramEnd"/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верстак столярный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плита поверочная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магнитная стойка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универсальная делительная головка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круглый поворотный стол</w:t>
      </w:r>
    </w:p>
    <w:p w:rsidR="000A2A8F" w:rsidRDefault="000A2A8F" w:rsidP="000A2A8F">
      <w:pPr>
        <w:pStyle w:val="Style2"/>
        <w:widowControl/>
        <w:spacing w:before="230" w:line="240" w:lineRule="auto"/>
        <w:jc w:val="left"/>
        <w:rPr>
          <w:rStyle w:val="FontStyle12"/>
        </w:rPr>
      </w:pPr>
      <w:r>
        <w:rPr>
          <w:rStyle w:val="FontStyle12"/>
        </w:rPr>
        <w:t>и участок станков:</w:t>
      </w:r>
    </w:p>
    <w:p w:rsidR="000A2A8F" w:rsidRDefault="000A2A8F" w:rsidP="000A2A8F">
      <w:pPr>
        <w:pStyle w:val="Style2"/>
        <w:widowControl/>
        <w:spacing w:line="240" w:lineRule="exact"/>
        <w:ind w:right="4128"/>
        <w:jc w:val="right"/>
        <w:rPr>
          <w:sz w:val="20"/>
          <w:szCs w:val="20"/>
        </w:rPr>
      </w:pPr>
    </w:p>
    <w:p w:rsidR="000A2A8F" w:rsidRDefault="000A2A8F" w:rsidP="000A2A8F">
      <w:pPr>
        <w:pStyle w:val="Style2"/>
        <w:widowControl/>
        <w:spacing w:before="48" w:line="240" w:lineRule="auto"/>
        <w:ind w:right="4128"/>
        <w:rPr>
          <w:rStyle w:val="FontStyle12"/>
        </w:rPr>
      </w:pPr>
      <w:r>
        <w:rPr>
          <w:rStyle w:val="FontStyle12"/>
        </w:rPr>
        <w:t xml:space="preserve">- станки токарно-винторезные; </w:t>
      </w:r>
    </w:p>
    <w:p w:rsidR="000A2A8F" w:rsidRDefault="000A2A8F" w:rsidP="000A2A8F">
      <w:pPr>
        <w:pStyle w:val="Style2"/>
        <w:widowControl/>
        <w:spacing w:before="48" w:line="240" w:lineRule="auto"/>
        <w:ind w:right="4128"/>
        <w:rPr>
          <w:rStyle w:val="FontStyle12"/>
        </w:rPr>
      </w:pPr>
      <w:r>
        <w:rPr>
          <w:rStyle w:val="FontStyle12"/>
        </w:rPr>
        <w:t>- станки фрезерные;</w:t>
      </w:r>
    </w:p>
    <w:p w:rsidR="000A2A8F" w:rsidRDefault="000A2A8F" w:rsidP="000A2A8F">
      <w:pPr>
        <w:pStyle w:val="Style2"/>
        <w:widowControl/>
        <w:spacing w:before="48" w:line="240" w:lineRule="auto"/>
        <w:ind w:right="4128"/>
        <w:rPr>
          <w:rStyle w:val="FontStyle12"/>
        </w:rPr>
      </w:pPr>
      <w:r>
        <w:rPr>
          <w:rStyle w:val="FontStyle12"/>
        </w:rPr>
        <w:t>- станки сверлильные;</w:t>
      </w:r>
    </w:p>
    <w:p w:rsidR="000A2A8F" w:rsidRDefault="000A2A8F" w:rsidP="000A2A8F">
      <w:pPr>
        <w:pStyle w:val="Style2"/>
        <w:widowControl/>
        <w:spacing w:before="48" w:line="240" w:lineRule="auto"/>
        <w:ind w:right="4128"/>
        <w:rPr>
          <w:rStyle w:val="FontStyle12"/>
        </w:rPr>
      </w:pPr>
      <w:r>
        <w:rPr>
          <w:rStyle w:val="FontStyle12"/>
        </w:rPr>
        <w:t>- станки шлифовальные;</w:t>
      </w:r>
    </w:p>
    <w:p w:rsidR="000A2A8F" w:rsidRDefault="000A2A8F" w:rsidP="000A2A8F">
      <w:pPr>
        <w:pStyle w:val="Style1"/>
        <w:widowControl/>
        <w:spacing w:before="10" w:line="374" w:lineRule="exact"/>
        <w:ind w:firstLine="708"/>
        <w:jc w:val="left"/>
        <w:rPr>
          <w:rStyle w:val="FontStyle12"/>
        </w:rPr>
      </w:pPr>
      <w:r>
        <w:rPr>
          <w:rStyle w:val="FontStyle12"/>
        </w:rPr>
        <w:lastRenderedPageBreak/>
        <w:t>Реализация профессионального модуля предполагает обязательную производственную практику.</w:t>
      </w:r>
    </w:p>
    <w:p w:rsidR="000A2A8F" w:rsidRDefault="000A2A8F" w:rsidP="000A2A8F">
      <w:pPr>
        <w:pStyle w:val="Style2"/>
        <w:widowControl/>
        <w:spacing w:before="240" w:line="240" w:lineRule="auto"/>
        <w:jc w:val="left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4.2. Информационное обеспечение обучения</w:t>
      </w:r>
    </w:p>
    <w:p w:rsidR="000A2A8F" w:rsidRDefault="000A2A8F" w:rsidP="000A2A8F">
      <w:pPr>
        <w:pStyle w:val="Style2"/>
        <w:widowControl/>
        <w:spacing w:line="374" w:lineRule="exact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A2A8F" w:rsidRPr="003A2341" w:rsidRDefault="000A2A8F" w:rsidP="000A2A8F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4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0A2A8F" w:rsidRPr="003A2341" w:rsidRDefault="000A2A8F" w:rsidP="000A2A8F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A8F" w:rsidRPr="00DE62C8" w:rsidRDefault="000A2A8F" w:rsidP="000A2A8F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DE62C8">
        <w:rPr>
          <w:rFonts w:ascii="Times New Roman" w:hAnsi="Times New Roman" w:cs="Times New Roman"/>
          <w:sz w:val="28"/>
          <w:szCs w:val="28"/>
          <w:highlight w:val="yellow"/>
        </w:rPr>
        <w:t>Багдасарова</w:t>
      </w:r>
      <w:proofErr w:type="spellEnd"/>
      <w:r w:rsidRPr="00DE62C8">
        <w:rPr>
          <w:rFonts w:ascii="Times New Roman" w:hAnsi="Times New Roman" w:cs="Times New Roman"/>
          <w:sz w:val="28"/>
          <w:szCs w:val="28"/>
          <w:highlight w:val="yellow"/>
        </w:rPr>
        <w:t xml:space="preserve"> Т.А. </w:t>
      </w:r>
      <w:r w:rsidR="00FE5E39" w:rsidRPr="00DE62C8">
        <w:rPr>
          <w:rFonts w:ascii="Times New Roman" w:hAnsi="Times New Roman" w:cs="Times New Roman"/>
          <w:sz w:val="28"/>
          <w:szCs w:val="28"/>
          <w:highlight w:val="yellow"/>
        </w:rPr>
        <w:t>Современные станки с ЧПУ</w:t>
      </w:r>
      <w:r w:rsidRPr="00DE62C8">
        <w:rPr>
          <w:rFonts w:ascii="Times New Roman" w:hAnsi="Times New Roman" w:cs="Times New Roman"/>
          <w:sz w:val="28"/>
          <w:szCs w:val="28"/>
          <w:highlight w:val="yellow"/>
        </w:rPr>
        <w:t>, 2009 ОИЦ «Академия»</w:t>
      </w:r>
    </w:p>
    <w:p w:rsidR="000A2A8F" w:rsidRPr="00DE62C8" w:rsidRDefault="000A2A8F" w:rsidP="000A2A8F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DE62C8">
        <w:rPr>
          <w:rFonts w:ascii="Times New Roman" w:hAnsi="Times New Roman" w:cs="Times New Roman"/>
          <w:sz w:val="28"/>
          <w:szCs w:val="28"/>
          <w:highlight w:val="yellow"/>
        </w:rPr>
        <w:t>Багдасарова</w:t>
      </w:r>
      <w:proofErr w:type="spellEnd"/>
      <w:r w:rsidRPr="00DE62C8">
        <w:rPr>
          <w:rFonts w:ascii="Times New Roman" w:hAnsi="Times New Roman" w:cs="Times New Roman"/>
          <w:sz w:val="28"/>
          <w:szCs w:val="28"/>
          <w:highlight w:val="yellow"/>
        </w:rPr>
        <w:t xml:space="preserve"> Т.А. Технология токарных работ  учебник, 2010, ОИЦ «Академия»</w:t>
      </w:r>
    </w:p>
    <w:p w:rsidR="000A2A8F" w:rsidRPr="00DE62C8" w:rsidRDefault="000A2A8F" w:rsidP="000A2A8F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DE62C8">
        <w:rPr>
          <w:rFonts w:ascii="Times New Roman" w:hAnsi="Times New Roman" w:cs="Times New Roman"/>
          <w:spacing w:val="-20"/>
          <w:sz w:val="28"/>
          <w:szCs w:val="28"/>
          <w:highlight w:val="yellow"/>
        </w:rPr>
        <w:t>Багдасарова</w:t>
      </w:r>
      <w:proofErr w:type="spellEnd"/>
      <w:r w:rsidRPr="00DE62C8">
        <w:rPr>
          <w:rFonts w:ascii="Times New Roman" w:hAnsi="Times New Roman" w:cs="Times New Roman"/>
          <w:spacing w:val="-20"/>
          <w:sz w:val="28"/>
          <w:szCs w:val="28"/>
          <w:highlight w:val="yellow"/>
        </w:rPr>
        <w:t xml:space="preserve"> Т.А. </w:t>
      </w:r>
      <w:r w:rsidRPr="00DE62C8">
        <w:rPr>
          <w:rFonts w:ascii="Times New Roman" w:hAnsi="Times New Roman" w:cs="Times New Roman"/>
          <w:sz w:val="28"/>
          <w:szCs w:val="28"/>
          <w:highlight w:val="yellow"/>
        </w:rPr>
        <w:t>Токарь: Оборудование и технологическая оснастка 2007 ОИЦ «Академия»</w:t>
      </w:r>
    </w:p>
    <w:p w:rsidR="000A2A8F" w:rsidRPr="00DE62C8" w:rsidRDefault="000A2A8F" w:rsidP="000A2A8F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DE62C8">
        <w:rPr>
          <w:rFonts w:ascii="Times New Roman" w:hAnsi="Times New Roman" w:cs="Times New Roman"/>
          <w:spacing w:val="-20"/>
          <w:sz w:val="28"/>
          <w:szCs w:val="28"/>
          <w:highlight w:val="yellow"/>
        </w:rPr>
        <w:t>Багдасарова</w:t>
      </w:r>
      <w:proofErr w:type="spellEnd"/>
      <w:r w:rsidRPr="00DE62C8">
        <w:rPr>
          <w:rFonts w:ascii="Times New Roman" w:hAnsi="Times New Roman" w:cs="Times New Roman"/>
          <w:spacing w:val="-20"/>
          <w:sz w:val="28"/>
          <w:szCs w:val="28"/>
          <w:highlight w:val="yellow"/>
        </w:rPr>
        <w:t xml:space="preserve"> Т.А., </w:t>
      </w:r>
      <w:r w:rsidR="00FE5E39" w:rsidRPr="00DE62C8">
        <w:rPr>
          <w:rFonts w:ascii="Times New Roman" w:hAnsi="Times New Roman" w:cs="Times New Roman"/>
          <w:sz w:val="28"/>
          <w:szCs w:val="28"/>
          <w:highlight w:val="yellow"/>
        </w:rPr>
        <w:t xml:space="preserve">Основы резания металлов </w:t>
      </w:r>
      <w:r w:rsidRPr="00DE62C8">
        <w:rPr>
          <w:rFonts w:ascii="Times New Roman" w:hAnsi="Times New Roman" w:cs="Times New Roman"/>
          <w:sz w:val="28"/>
          <w:szCs w:val="28"/>
          <w:highlight w:val="yellow"/>
        </w:rPr>
        <w:t>, 2007 ОИЦ «Академия»</w:t>
      </w:r>
    </w:p>
    <w:p w:rsidR="000A2A8F" w:rsidRPr="003A2341" w:rsidRDefault="000A2A8F" w:rsidP="000A2A8F">
      <w:pPr>
        <w:pStyle w:val="a7"/>
        <w:spacing w:after="0" w:line="276" w:lineRule="auto"/>
        <w:jc w:val="center"/>
        <w:rPr>
          <w:b/>
          <w:sz w:val="28"/>
          <w:szCs w:val="28"/>
        </w:rPr>
      </w:pPr>
    </w:p>
    <w:p w:rsidR="000A2A8F" w:rsidRPr="003A2341" w:rsidRDefault="003A2341" w:rsidP="000A2A8F">
      <w:pPr>
        <w:pStyle w:val="a7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0A2A8F" w:rsidRPr="003A2341" w:rsidRDefault="000A2A8F" w:rsidP="000A2A8F">
      <w:pPr>
        <w:pStyle w:val="a7"/>
        <w:spacing w:after="0" w:line="276" w:lineRule="auto"/>
        <w:jc w:val="center"/>
        <w:rPr>
          <w:sz w:val="28"/>
          <w:szCs w:val="28"/>
        </w:rPr>
      </w:pPr>
    </w:p>
    <w:p w:rsidR="000A2A8F" w:rsidRPr="003A2341" w:rsidRDefault="000A2A8F" w:rsidP="000A2A8F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2341">
        <w:rPr>
          <w:rFonts w:ascii="Times New Roman" w:hAnsi="Times New Roman" w:cs="Times New Roman"/>
          <w:spacing w:val="-20"/>
          <w:sz w:val="28"/>
          <w:szCs w:val="28"/>
        </w:rPr>
        <w:t>Багдасарова</w:t>
      </w:r>
      <w:proofErr w:type="spellEnd"/>
      <w:r w:rsidRPr="003A2341">
        <w:rPr>
          <w:rFonts w:ascii="Times New Roman" w:hAnsi="Times New Roman" w:cs="Times New Roman"/>
          <w:spacing w:val="-20"/>
          <w:sz w:val="28"/>
          <w:szCs w:val="28"/>
        </w:rPr>
        <w:t xml:space="preserve"> Т.А.  </w:t>
      </w:r>
      <w:r w:rsidRPr="003A2341">
        <w:rPr>
          <w:rFonts w:ascii="Times New Roman" w:hAnsi="Times New Roman" w:cs="Times New Roman"/>
          <w:sz w:val="28"/>
          <w:szCs w:val="28"/>
        </w:rPr>
        <w:t>Токарное дело: Рабочая тетрадь,  2008 ОИЦ «Академия»</w:t>
      </w:r>
    </w:p>
    <w:p w:rsidR="000A2A8F" w:rsidRPr="003A2341" w:rsidRDefault="000A2A8F" w:rsidP="000A2A8F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2341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3A2341">
        <w:rPr>
          <w:rFonts w:ascii="Times New Roman" w:hAnsi="Times New Roman" w:cs="Times New Roman"/>
          <w:sz w:val="28"/>
          <w:szCs w:val="28"/>
        </w:rPr>
        <w:t xml:space="preserve"> Т.А. Допуски, посадки и технические измерения. Контрольные материалы, 2010 ОИЦ «Академия»</w:t>
      </w:r>
    </w:p>
    <w:p w:rsidR="000A2A8F" w:rsidRPr="003A2341" w:rsidRDefault="000A2A8F" w:rsidP="000A2A8F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2341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3A2341">
        <w:rPr>
          <w:rFonts w:ascii="Times New Roman" w:hAnsi="Times New Roman" w:cs="Times New Roman"/>
          <w:sz w:val="28"/>
          <w:szCs w:val="28"/>
        </w:rPr>
        <w:t xml:space="preserve"> Т.А. Допуски, посадки и технические измерения. Лабораторно-практические работы.2010, ОИЦ «Академия»</w:t>
      </w:r>
    </w:p>
    <w:p w:rsidR="000A2A8F" w:rsidRPr="003A2341" w:rsidRDefault="000A2A8F" w:rsidP="000A2A8F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2341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3A2341">
        <w:rPr>
          <w:rFonts w:ascii="Times New Roman" w:hAnsi="Times New Roman" w:cs="Times New Roman"/>
          <w:sz w:val="28"/>
          <w:szCs w:val="28"/>
        </w:rPr>
        <w:t xml:space="preserve"> Т.А. Допуски, посадки и технические измерения. Рабочая тетрадь2010ОИЦ «Академия»</w:t>
      </w:r>
    </w:p>
    <w:p w:rsidR="000A2A8F" w:rsidRPr="003A2341" w:rsidRDefault="000A2A8F" w:rsidP="000A2A8F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2341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3A2341">
        <w:rPr>
          <w:rFonts w:ascii="Times New Roman" w:hAnsi="Times New Roman" w:cs="Times New Roman"/>
          <w:sz w:val="28"/>
          <w:szCs w:val="28"/>
        </w:rPr>
        <w:t xml:space="preserve"> Т.А. Технология токарных работ. Рабочая тетрадь, 2010 ОИЦ «Академия»</w:t>
      </w:r>
    </w:p>
    <w:p w:rsidR="000A2A8F" w:rsidRPr="003A2341" w:rsidRDefault="000A2A8F" w:rsidP="000A2A8F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2341">
        <w:rPr>
          <w:rFonts w:ascii="Times New Roman" w:hAnsi="Times New Roman" w:cs="Times New Roman"/>
          <w:spacing w:val="-20"/>
          <w:sz w:val="28"/>
          <w:szCs w:val="28"/>
        </w:rPr>
        <w:t>Багдасарова</w:t>
      </w:r>
      <w:proofErr w:type="spellEnd"/>
      <w:r w:rsidRPr="003A2341">
        <w:rPr>
          <w:rFonts w:ascii="Times New Roman" w:hAnsi="Times New Roman" w:cs="Times New Roman"/>
          <w:spacing w:val="-20"/>
          <w:sz w:val="28"/>
          <w:szCs w:val="28"/>
        </w:rPr>
        <w:t xml:space="preserve"> Т.А. </w:t>
      </w:r>
      <w:r w:rsidRPr="003A2341">
        <w:rPr>
          <w:rFonts w:ascii="Times New Roman" w:hAnsi="Times New Roman" w:cs="Times New Roman"/>
          <w:sz w:val="28"/>
          <w:szCs w:val="28"/>
        </w:rPr>
        <w:t>Токарь-универсал  2007 ОИЦ «Академия»</w:t>
      </w:r>
    </w:p>
    <w:p w:rsidR="000A2A8F" w:rsidRPr="00DE62C8" w:rsidRDefault="000A2A8F" w:rsidP="00DE62C8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2341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3A2341">
        <w:rPr>
          <w:rFonts w:ascii="Times New Roman" w:hAnsi="Times New Roman" w:cs="Times New Roman"/>
          <w:sz w:val="28"/>
          <w:szCs w:val="28"/>
        </w:rPr>
        <w:t xml:space="preserve"> Т.А. Устройство металлорежущих станков. Рабочая тетрадь, 2010 , ОИЦ «Академия»</w:t>
      </w:r>
    </w:p>
    <w:p w:rsidR="000A2A8F" w:rsidRDefault="000A2A8F" w:rsidP="000A2A8F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hyperlink r:id="rId10" w:history="1">
        <w:r w:rsidR="00481993">
          <w:rPr>
            <w:rStyle w:val="ab"/>
          </w:rPr>
          <w:t>http</w:t>
        </w:r>
        <w:proofErr w:type="spellEnd"/>
        <w:r w:rsidR="00481993">
          <w:rPr>
            <w:rStyle w:val="ab"/>
          </w:rPr>
          <w:t>://</w:t>
        </w:r>
        <w:proofErr w:type="spellStart"/>
        <w:r w:rsidR="00481993">
          <w:rPr>
            <w:rStyle w:val="ab"/>
          </w:rPr>
          <w:t>www.bibliotekar.ru</w:t>
        </w:r>
        <w:proofErr w:type="spellEnd"/>
        <w:r w:rsidR="00481993">
          <w:rPr>
            <w:rStyle w:val="ab"/>
          </w:rPr>
          <w:t>/spravochnik-54/20.htm</w:t>
        </w:r>
      </w:hyperlink>
    </w:p>
    <w:p w:rsidR="00481993" w:rsidRDefault="00481993" w:rsidP="000A2A8F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</w:p>
    <w:p w:rsidR="00481993" w:rsidRDefault="00481993" w:rsidP="000A2A8F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</w:p>
    <w:p w:rsidR="00481993" w:rsidRPr="00DE62C8" w:rsidRDefault="00481993" w:rsidP="00DE62C8"/>
    <w:p w:rsidR="000A2A8F" w:rsidRDefault="000A2A8F" w:rsidP="000A2A8F">
      <w:pPr>
        <w:pStyle w:val="Style3"/>
        <w:widowControl/>
        <w:spacing w:line="360" w:lineRule="auto"/>
        <w:ind w:left="288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4.3. Общие требования к организации образовательного процесса</w:t>
      </w:r>
    </w:p>
    <w:p w:rsidR="000A2A8F" w:rsidRDefault="000A2A8F" w:rsidP="000A2A8F">
      <w:pPr>
        <w:pStyle w:val="Style7"/>
        <w:widowControl/>
        <w:spacing w:line="360" w:lineRule="auto"/>
        <w:ind w:firstLine="567"/>
        <w:rPr>
          <w:rStyle w:val="FontStyle12"/>
        </w:rPr>
      </w:pPr>
      <w:r>
        <w:rPr>
          <w:rStyle w:val="FontStyle12"/>
        </w:rPr>
        <w:t xml:space="preserve">Освоению данного модуля  предшествует изучение </w:t>
      </w:r>
      <w:proofErr w:type="spellStart"/>
      <w:r>
        <w:rPr>
          <w:rStyle w:val="FontStyle12"/>
        </w:rPr>
        <w:t>общепрофессиональных</w:t>
      </w:r>
      <w:proofErr w:type="spellEnd"/>
      <w:r>
        <w:rPr>
          <w:rStyle w:val="FontStyle12"/>
        </w:rPr>
        <w:t xml:space="preserve"> дисциплин: «Общие основы технологии металлообработки и работ на металлорежущих станках», «Основы материаловедения», «Основы электротехники», «Технические измерения», «Техническая графика».</w:t>
      </w:r>
    </w:p>
    <w:p w:rsidR="000A2A8F" w:rsidRDefault="000A2A8F" w:rsidP="000A2A8F">
      <w:pPr>
        <w:pStyle w:val="Style3"/>
        <w:widowControl/>
        <w:spacing w:before="10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4.4. Кадровое обеспечение образовательного процесса</w:t>
      </w:r>
    </w:p>
    <w:p w:rsidR="000A2A8F" w:rsidRDefault="000A2A8F" w:rsidP="000A2A8F">
      <w:pPr>
        <w:pStyle w:val="Style3"/>
        <w:widowControl/>
        <w:spacing w:before="10"/>
      </w:pPr>
    </w:p>
    <w:p w:rsidR="000A2A8F" w:rsidRDefault="000A2A8F" w:rsidP="000A2A8F">
      <w:pPr>
        <w:pStyle w:val="Style4"/>
        <w:widowControl/>
        <w:spacing w:line="360" w:lineRule="auto"/>
        <w:ind w:firstLine="567"/>
        <w:rPr>
          <w:rStyle w:val="FontStyle12"/>
          <w:u w:val="single"/>
        </w:rPr>
      </w:pPr>
      <w:r>
        <w:rPr>
          <w:rStyle w:val="FontStyle12"/>
        </w:rPr>
        <w:t xml:space="preserve">Требования к квалификации педагогических (инженерно-педагогических) кадров, </w:t>
      </w:r>
      <w:r>
        <w:rPr>
          <w:rStyle w:val="FontStyle12"/>
        </w:rPr>
        <w:lastRenderedPageBreak/>
        <w:t xml:space="preserve">обеспечивающих </w:t>
      </w:r>
      <w:proofErr w:type="gramStart"/>
      <w:r>
        <w:rPr>
          <w:rStyle w:val="FontStyle12"/>
        </w:rPr>
        <w:t>обучение по</w:t>
      </w:r>
      <w:proofErr w:type="gramEnd"/>
      <w:r>
        <w:rPr>
          <w:rStyle w:val="FontStyle12"/>
        </w:rPr>
        <w:t xml:space="preserve"> междисциплинарному курсу (курсам): наличие высшего профессионального образования, соответствующего профилю модуля.</w:t>
      </w:r>
    </w:p>
    <w:p w:rsidR="000A2A8F" w:rsidRPr="007A58E6" w:rsidRDefault="000A2A8F" w:rsidP="000A2A8F">
      <w:pPr>
        <w:pStyle w:val="Style2"/>
        <w:widowControl/>
        <w:spacing w:line="360" w:lineRule="auto"/>
        <w:ind w:firstLine="709"/>
        <w:rPr>
          <w:rStyle w:val="FontStyle11"/>
          <w:b w:val="0"/>
          <w:i w:val="0"/>
          <w:sz w:val="28"/>
          <w:szCs w:val="28"/>
        </w:rPr>
      </w:pPr>
      <w:r w:rsidRPr="007A58E6">
        <w:rPr>
          <w:rStyle w:val="FontStyle11"/>
          <w:b w:val="0"/>
          <w:i w:val="0"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0A2A8F" w:rsidRDefault="000A2A8F" w:rsidP="000A2A8F">
      <w:pPr>
        <w:pStyle w:val="Style2"/>
        <w:widowControl/>
        <w:spacing w:line="360" w:lineRule="auto"/>
        <w:ind w:firstLine="708"/>
        <w:rPr>
          <w:rStyle w:val="FontStyle11"/>
          <w:b w:val="0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Инженерно-педагогический состав</w:t>
      </w:r>
      <w:r>
        <w:rPr>
          <w:rStyle w:val="FontStyle11"/>
          <w:b w:val="0"/>
          <w:i w:val="0"/>
          <w:sz w:val="28"/>
          <w:szCs w:val="28"/>
        </w:rPr>
        <w:t xml:space="preserve">: дипломированные специалисты - преподаватели междисциплинарных курсов, а также </w:t>
      </w:r>
      <w:proofErr w:type="spellStart"/>
      <w:r>
        <w:rPr>
          <w:rStyle w:val="FontStyle11"/>
          <w:b w:val="0"/>
          <w:i w:val="0"/>
          <w:sz w:val="28"/>
          <w:szCs w:val="28"/>
        </w:rPr>
        <w:t>общепрофессиональных</w:t>
      </w:r>
      <w:proofErr w:type="spellEnd"/>
      <w:r>
        <w:rPr>
          <w:rStyle w:val="FontStyle11"/>
          <w:b w:val="0"/>
          <w:i w:val="0"/>
          <w:sz w:val="28"/>
          <w:szCs w:val="28"/>
        </w:rPr>
        <w:t xml:space="preserve"> дисциплин: «Общие основы технологии металлообработки и работ на металлорежущих станках», «Основы материаловедения», «Основы электротехники», «Технические измерения», «Техническая графика».</w:t>
      </w:r>
    </w:p>
    <w:p w:rsidR="000A2A8F" w:rsidRDefault="000A2A8F" w:rsidP="000A2A8F">
      <w:pPr>
        <w:pStyle w:val="Style2"/>
        <w:widowControl/>
        <w:spacing w:line="360" w:lineRule="auto"/>
        <w:ind w:firstLine="708"/>
        <w:rPr>
          <w:rStyle w:val="FontStyle11"/>
          <w:b w:val="0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Мастера: </w:t>
      </w:r>
      <w:r>
        <w:rPr>
          <w:rStyle w:val="FontStyle11"/>
          <w:b w:val="0"/>
          <w:i w:val="0"/>
          <w:sz w:val="28"/>
          <w:szCs w:val="28"/>
        </w:rPr>
        <w:t xml:space="preserve">наличие </w:t>
      </w:r>
      <w:r>
        <w:rPr>
          <w:rStyle w:val="FontStyle13"/>
          <w:b/>
          <w:i/>
          <w:sz w:val="28"/>
          <w:szCs w:val="28"/>
        </w:rPr>
        <w:t xml:space="preserve">4-5 </w:t>
      </w:r>
      <w:r>
        <w:rPr>
          <w:rStyle w:val="FontStyle11"/>
          <w:b w:val="0"/>
          <w:i w:val="0"/>
          <w:sz w:val="28"/>
          <w:szCs w:val="28"/>
        </w:rPr>
        <w:t xml:space="preserve">квалификационного разряда с обязательной стажировкой в профильных организациях не реже </w:t>
      </w:r>
      <w:r>
        <w:rPr>
          <w:rStyle w:val="FontStyle13"/>
          <w:b/>
          <w:i/>
          <w:sz w:val="28"/>
          <w:szCs w:val="28"/>
        </w:rPr>
        <w:t>1</w:t>
      </w:r>
      <w:r>
        <w:rPr>
          <w:rStyle w:val="FontStyle11"/>
          <w:b w:val="0"/>
          <w:i w:val="0"/>
          <w:sz w:val="28"/>
          <w:szCs w:val="28"/>
        </w:rPr>
        <w:t xml:space="preserve">-го раза в </w:t>
      </w:r>
      <w:r>
        <w:rPr>
          <w:rStyle w:val="FontStyle13"/>
          <w:b/>
          <w:i/>
          <w:sz w:val="28"/>
          <w:szCs w:val="28"/>
        </w:rPr>
        <w:t xml:space="preserve">3 </w:t>
      </w:r>
      <w:r>
        <w:rPr>
          <w:rStyle w:val="FontStyle11"/>
          <w:b w:val="0"/>
          <w:i w:val="0"/>
          <w:sz w:val="28"/>
          <w:szCs w:val="28"/>
        </w:rPr>
        <w:t>года. Опыт деятельности в организациях соответствующей профессиональной сферы</w:t>
      </w:r>
    </w:p>
    <w:p w:rsidR="000A2A8F" w:rsidRDefault="000A2A8F" w:rsidP="000A2A8F"/>
    <w:p w:rsidR="000A2A8F" w:rsidRDefault="000A2A8F" w:rsidP="000A2A8F"/>
    <w:p w:rsidR="003A2341" w:rsidRDefault="003A2341" w:rsidP="000A2A8F"/>
    <w:p w:rsidR="003A2341" w:rsidRDefault="003A2341" w:rsidP="000A2A8F"/>
    <w:p w:rsidR="003A2341" w:rsidRDefault="003A2341" w:rsidP="000A2A8F"/>
    <w:p w:rsidR="003A2341" w:rsidRDefault="003A2341" w:rsidP="000A2A8F"/>
    <w:p w:rsidR="000A2A8F" w:rsidRDefault="000A2A8F" w:rsidP="000A2A8F"/>
    <w:p w:rsidR="00E005DE" w:rsidRDefault="00E005DE" w:rsidP="000A2A8F"/>
    <w:p w:rsidR="00E005DE" w:rsidRDefault="00E005DE" w:rsidP="000A2A8F"/>
    <w:p w:rsidR="00E005DE" w:rsidRDefault="00E005DE" w:rsidP="000A2A8F"/>
    <w:p w:rsidR="00E005DE" w:rsidRDefault="00E005DE" w:rsidP="000A2A8F"/>
    <w:p w:rsidR="00E005DE" w:rsidRDefault="00E005DE" w:rsidP="000A2A8F"/>
    <w:p w:rsidR="00E005DE" w:rsidRDefault="00E005DE" w:rsidP="000A2A8F"/>
    <w:p w:rsidR="002A2107" w:rsidRDefault="002A2107" w:rsidP="000A2A8F"/>
    <w:p w:rsidR="002A2107" w:rsidRDefault="002A2107" w:rsidP="000A2A8F"/>
    <w:p w:rsidR="002A2107" w:rsidRDefault="002A2107" w:rsidP="000A2A8F"/>
    <w:p w:rsidR="002A2107" w:rsidRDefault="002A2107" w:rsidP="000A2A8F"/>
    <w:p w:rsidR="002A2107" w:rsidRDefault="002A2107" w:rsidP="000A2A8F"/>
    <w:p w:rsidR="002A2107" w:rsidRDefault="002A2107" w:rsidP="000A2A8F"/>
    <w:p w:rsidR="00E005DE" w:rsidRDefault="00E005DE" w:rsidP="000A2A8F"/>
    <w:p w:rsidR="00E005DE" w:rsidRDefault="00E005DE" w:rsidP="000A2A8F"/>
    <w:p w:rsidR="00E005DE" w:rsidRDefault="00E005DE" w:rsidP="000A2A8F"/>
    <w:p w:rsidR="00E005DE" w:rsidRDefault="00E005DE" w:rsidP="000A2A8F"/>
    <w:p w:rsidR="00DE62C8" w:rsidRDefault="00DE62C8" w:rsidP="000A2A8F"/>
    <w:p w:rsidR="00DE62C8" w:rsidRDefault="00DE62C8" w:rsidP="000A2A8F"/>
    <w:p w:rsidR="00DE62C8" w:rsidRDefault="00DE62C8" w:rsidP="000A2A8F"/>
    <w:p w:rsidR="00DE62C8" w:rsidRDefault="00DE62C8" w:rsidP="000A2A8F"/>
    <w:p w:rsidR="00DE62C8" w:rsidRDefault="00DE62C8" w:rsidP="000A2A8F"/>
    <w:p w:rsidR="00E005DE" w:rsidRDefault="00E005DE" w:rsidP="000A2A8F"/>
    <w:p w:rsidR="00FA7C3B" w:rsidRDefault="00FA7C3B" w:rsidP="000A2A8F"/>
    <w:p w:rsidR="00FA7C3B" w:rsidRDefault="00FA7C3B" w:rsidP="000A2A8F"/>
    <w:p w:rsidR="00FA7C3B" w:rsidRDefault="00FA7C3B" w:rsidP="000A2A8F"/>
    <w:p w:rsidR="00FA7C3B" w:rsidRDefault="00FA7C3B" w:rsidP="000A2A8F"/>
    <w:p w:rsidR="000A2A8F" w:rsidRDefault="000A2A8F" w:rsidP="002A2107">
      <w:pPr>
        <w:pStyle w:val="Style6"/>
        <w:widowControl/>
        <w:numPr>
          <w:ilvl w:val="0"/>
          <w:numId w:val="9"/>
        </w:numPr>
        <w:spacing w:before="67"/>
        <w:rPr>
          <w:rStyle w:val="FontStyle11"/>
        </w:rPr>
      </w:pPr>
      <w:r>
        <w:rPr>
          <w:rStyle w:val="FontStyle11"/>
          <w:i w:val="0"/>
        </w:rPr>
        <w:lastRenderedPageBreak/>
        <w:t xml:space="preserve">КОНТРОЛЬИ ОЦЕНКА РЕЗУЛЬТАТОВ ОСВОЕНИЯ ПРОФЕССИОНАЛЬНОГО МОДУЛЯ </w:t>
      </w:r>
    </w:p>
    <w:p w:rsidR="000A2A8F" w:rsidRDefault="000A2A8F" w:rsidP="000A2A8F">
      <w:pPr>
        <w:spacing w:after="557" w:line="1" w:lineRule="exact"/>
        <w:rPr>
          <w:sz w:val="2"/>
          <w:szCs w:val="2"/>
        </w:rPr>
      </w:pPr>
    </w:p>
    <w:tbl>
      <w:tblPr>
        <w:tblW w:w="100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4253"/>
        <w:gridCol w:w="2298"/>
      </w:tblGrid>
      <w:tr w:rsidR="000A2A8F" w:rsidTr="00254DD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2A8F" w:rsidRDefault="000A2A8F" w:rsidP="00164A16">
            <w:pPr>
              <w:pStyle w:val="Style5"/>
              <w:widowControl/>
              <w:snapToGrid w:val="0"/>
              <w:spacing w:line="278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Результаты (освоенные ПК)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2A8F" w:rsidRDefault="000A2A8F" w:rsidP="00164A16">
            <w:pPr>
              <w:pStyle w:val="Style5"/>
              <w:widowControl/>
              <w:snapToGrid w:val="0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Основные показатели оценки результата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2A8F" w:rsidRDefault="000A2A8F" w:rsidP="00164A16">
            <w:pPr>
              <w:pStyle w:val="Style5"/>
              <w:widowControl/>
              <w:snapToGrid w:val="0"/>
              <w:spacing w:line="288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Формы и методы контроля и оценки</w:t>
            </w:r>
          </w:p>
        </w:tc>
      </w:tr>
      <w:tr w:rsidR="00967236" w:rsidTr="00907233">
        <w:trPr>
          <w:trHeight w:val="1050"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67236" w:rsidRDefault="00967236" w:rsidP="00286132">
            <w:pPr>
              <w:shd w:val="clear" w:color="auto" w:fill="FFFFFF"/>
              <w:snapToGrid w:val="0"/>
              <w:spacing w:line="317" w:lineRule="exact"/>
              <w:jc w:val="both"/>
            </w:pPr>
            <w:r>
              <w:rPr>
                <w:spacing w:val="-1"/>
              </w:rPr>
              <w:t xml:space="preserve">ПК </w:t>
            </w:r>
            <w:r w:rsidR="00286132">
              <w:rPr>
                <w:spacing w:val="-1"/>
              </w:rPr>
              <w:t>3</w:t>
            </w:r>
            <w:r>
              <w:rPr>
                <w:spacing w:val="-1"/>
              </w:rPr>
              <w:t xml:space="preserve">.1. </w:t>
            </w:r>
            <w:r w:rsidR="00286132"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подготовку и обслуживание рабочего места для работы на металлорежущих станках различного типа и вида с программным управлением</w:t>
            </w:r>
            <w: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67236" w:rsidRDefault="00967236" w:rsidP="00481993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274" w:lineRule="exact"/>
              <w:ind w:left="603" w:hanging="335"/>
            </w:pPr>
            <w:r>
              <w:t>Выполнение  наладки станка</w:t>
            </w:r>
            <w:r>
              <w:rPr>
                <w:spacing w:val="-1"/>
              </w:rPr>
              <w:t xml:space="preserve"> с программным </w:t>
            </w:r>
            <w:r>
              <w:t>управлением в соответствии с технологическим процессом изготовления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67236" w:rsidRPr="005B0F2F" w:rsidRDefault="00967236" w:rsidP="00164A16">
            <w:pPr>
              <w:pStyle w:val="Style3"/>
              <w:widowControl/>
              <w:snapToGrid w:val="0"/>
              <w:spacing w:line="288" w:lineRule="exact"/>
              <w:ind w:left="10" w:hanging="10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50058F">
              <w:t>-комплексный экзамен по профессиональному модулю</w:t>
            </w:r>
          </w:p>
          <w:p w:rsidR="00967236" w:rsidRPr="005B0F2F" w:rsidRDefault="00967236" w:rsidP="00967236">
            <w:pPr>
              <w:pStyle w:val="Style3"/>
              <w:snapToGrid w:val="0"/>
              <w:spacing w:line="288" w:lineRule="exact"/>
              <w:ind w:left="10" w:hanging="10"/>
              <w:rPr>
                <w:rStyle w:val="10"/>
                <w:b/>
                <w:i/>
              </w:rPr>
            </w:pPr>
          </w:p>
          <w:p w:rsidR="00967236" w:rsidRPr="005B0F2F" w:rsidRDefault="00967236" w:rsidP="00E7203C">
            <w:pPr>
              <w:pStyle w:val="Style3"/>
              <w:snapToGrid w:val="0"/>
              <w:spacing w:line="288" w:lineRule="exact"/>
              <w:ind w:left="10" w:hanging="10"/>
              <w:rPr>
                <w:rStyle w:val="FontStyle14"/>
                <w:b w:val="0"/>
                <w:i w:val="0"/>
                <w:sz w:val="24"/>
                <w:szCs w:val="24"/>
              </w:rPr>
            </w:pPr>
          </w:p>
        </w:tc>
      </w:tr>
      <w:tr w:rsidR="00967236" w:rsidTr="00907233">
        <w:trPr>
          <w:trHeight w:val="579"/>
        </w:trPr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67236" w:rsidRDefault="00967236" w:rsidP="00164A16">
            <w:pPr>
              <w:shd w:val="clear" w:color="auto" w:fill="FFFFFF"/>
              <w:snapToGrid w:val="0"/>
              <w:spacing w:line="317" w:lineRule="exact"/>
              <w:jc w:val="both"/>
              <w:rPr>
                <w:spacing w:val="-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67236" w:rsidRDefault="00967236" w:rsidP="005B0F2F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274" w:lineRule="exact"/>
              <w:ind w:left="603" w:hanging="335"/>
            </w:pPr>
            <w:r>
              <w:t xml:space="preserve"> Изготовление детали соответственно требованиям чертежа </w:t>
            </w:r>
          </w:p>
        </w:tc>
        <w:tc>
          <w:tcPr>
            <w:tcW w:w="22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67236" w:rsidRPr="005B0F2F" w:rsidRDefault="00967236" w:rsidP="00E7203C">
            <w:pPr>
              <w:pStyle w:val="Style3"/>
              <w:snapToGrid w:val="0"/>
              <w:spacing w:line="288" w:lineRule="exact"/>
              <w:ind w:left="10" w:hanging="10"/>
              <w:rPr>
                <w:rStyle w:val="FontStyle14"/>
                <w:b w:val="0"/>
                <w:i w:val="0"/>
                <w:sz w:val="24"/>
                <w:szCs w:val="24"/>
              </w:rPr>
            </w:pPr>
          </w:p>
        </w:tc>
      </w:tr>
      <w:tr w:rsidR="00967236" w:rsidTr="00907233">
        <w:trPr>
          <w:trHeight w:val="540"/>
        </w:trPr>
        <w:tc>
          <w:tcPr>
            <w:tcW w:w="3544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967236" w:rsidRDefault="00967236" w:rsidP="00164A16">
            <w:pPr>
              <w:shd w:val="clear" w:color="auto" w:fill="FFFFFF"/>
              <w:snapToGrid w:val="0"/>
              <w:spacing w:line="317" w:lineRule="exact"/>
              <w:jc w:val="both"/>
              <w:rPr>
                <w:spacing w:val="-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67236" w:rsidRDefault="00967236" w:rsidP="00CE4915">
            <w:pPr>
              <w:pStyle w:val="ae"/>
            </w:pPr>
            <w:r w:rsidRPr="009F712D">
              <w:t xml:space="preserve">Выполнены требования безопасности по   </w:t>
            </w:r>
            <w:r w:rsidRPr="00CE4915">
              <w:rPr>
                <w:rFonts w:eastAsiaTheme="majorEastAsia"/>
              </w:rPr>
              <w:t>ГОСТ ЕН 12415-2006</w:t>
            </w:r>
          </w:p>
        </w:tc>
        <w:tc>
          <w:tcPr>
            <w:tcW w:w="22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7236" w:rsidRDefault="00967236" w:rsidP="00E7203C">
            <w:pPr>
              <w:pStyle w:val="Style3"/>
              <w:widowControl/>
              <w:snapToGrid w:val="0"/>
              <w:spacing w:line="288" w:lineRule="exact"/>
              <w:ind w:left="10" w:hanging="10"/>
              <w:rPr>
                <w:rStyle w:val="FontStyle14"/>
              </w:rPr>
            </w:pPr>
          </w:p>
        </w:tc>
      </w:tr>
      <w:tr w:rsidR="00254DDF" w:rsidTr="00254DDF">
        <w:trPr>
          <w:trHeight w:val="677"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54DDF" w:rsidRDefault="00254DDF" w:rsidP="00286132">
            <w:pPr>
              <w:shd w:val="clear" w:color="auto" w:fill="FFFFFF"/>
              <w:snapToGrid w:val="0"/>
              <w:spacing w:line="317" w:lineRule="exact"/>
              <w:jc w:val="both"/>
            </w:pPr>
            <w:r>
              <w:rPr>
                <w:spacing w:val="-1"/>
              </w:rPr>
              <w:t xml:space="preserve">ПК </w:t>
            </w:r>
            <w:r w:rsidR="00286132">
              <w:rPr>
                <w:spacing w:val="-1"/>
              </w:rPr>
              <w:t>3</w:t>
            </w:r>
            <w:r>
              <w:rPr>
                <w:spacing w:val="-1"/>
              </w:rPr>
              <w:t>.2.</w:t>
            </w:r>
            <w:r w:rsidR="00286132"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Осуществлять подготовку к использованию инструмента и оснастки для работы на металлорежущих станках различного вида и типа с программным управлением, настройку станка в соответствии с заданием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4DDF" w:rsidRPr="00481993" w:rsidRDefault="00254DDF" w:rsidP="004F211B">
            <w:pPr>
              <w:pStyle w:val="Style7"/>
              <w:widowControl/>
              <w:tabs>
                <w:tab w:val="left" w:pos="835"/>
              </w:tabs>
              <w:snapToGrid w:val="0"/>
              <w:spacing w:line="250" w:lineRule="exact"/>
              <w:ind w:left="122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- Выполнение </w:t>
            </w:r>
            <w:proofErr w:type="spellStart"/>
            <w:r>
              <w:rPr>
                <w:rStyle w:val="FontStyle12"/>
                <w:sz w:val="24"/>
                <w:szCs w:val="24"/>
              </w:rPr>
              <w:t>поднала</w:t>
            </w:r>
            <w:r w:rsidR="009F71AD">
              <w:rPr>
                <w:rStyle w:val="FontStyle12"/>
                <w:sz w:val="24"/>
                <w:szCs w:val="24"/>
              </w:rPr>
              <w:t>дки</w:t>
            </w:r>
            <w:proofErr w:type="spellEnd"/>
            <w:r w:rsidR="009F71AD">
              <w:rPr>
                <w:rStyle w:val="FontStyle12"/>
                <w:sz w:val="24"/>
                <w:szCs w:val="24"/>
              </w:rPr>
              <w:t xml:space="preserve"> коробки скоростей станка с </w:t>
            </w:r>
            <w:r>
              <w:rPr>
                <w:rStyle w:val="FontStyle12"/>
                <w:sz w:val="24"/>
                <w:szCs w:val="24"/>
              </w:rPr>
              <w:t>ПУ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4DDF" w:rsidRDefault="00254DDF" w:rsidP="00E7203C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</w:rPr>
            </w:pPr>
            <w:r w:rsidRPr="0050058F">
              <w:t>-комплексный экзамен по профессиональному модулю</w:t>
            </w:r>
          </w:p>
        </w:tc>
      </w:tr>
      <w:tr w:rsidR="00254DDF" w:rsidTr="00FE5E39">
        <w:trPr>
          <w:trHeight w:val="677"/>
        </w:trPr>
        <w:tc>
          <w:tcPr>
            <w:tcW w:w="3544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254DDF" w:rsidRDefault="00254DDF" w:rsidP="00164A16">
            <w:pPr>
              <w:shd w:val="clear" w:color="auto" w:fill="FFFFFF"/>
              <w:snapToGrid w:val="0"/>
              <w:spacing w:line="317" w:lineRule="exact"/>
              <w:jc w:val="both"/>
              <w:rPr>
                <w:spacing w:val="-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4DDF" w:rsidRDefault="00254DDF" w:rsidP="004F211B">
            <w:pPr>
              <w:pStyle w:val="Style7"/>
              <w:widowControl/>
              <w:tabs>
                <w:tab w:val="left" w:pos="835"/>
              </w:tabs>
              <w:snapToGrid w:val="0"/>
              <w:spacing w:line="250" w:lineRule="exact"/>
              <w:ind w:left="122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- Выполнение </w:t>
            </w:r>
            <w:proofErr w:type="spellStart"/>
            <w:r>
              <w:rPr>
                <w:rStyle w:val="FontStyle12"/>
                <w:sz w:val="24"/>
                <w:szCs w:val="24"/>
              </w:rPr>
              <w:t>по</w:t>
            </w:r>
            <w:r w:rsidR="009F71AD">
              <w:rPr>
                <w:rStyle w:val="FontStyle12"/>
                <w:sz w:val="24"/>
                <w:szCs w:val="24"/>
              </w:rPr>
              <w:t>дналадки</w:t>
            </w:r>
            <w:proofErr w:type="spellEnd"/>
            <w:r w:rsidR="009F71AD">
              <w:rPr>
                <w:rStyle w:val="FontStyle12"/>
                <w:sz w:val="24"/>
                <w:szCs w:val="24"/>
              </w:rPr>
              <w:t xml:space="preserve"> задней бабки станка с </w:t>
            </w:r>
            <w:r>
              <w:rPr>
                <w:rStyle w:val="FontStyle12"/>
                <w:sz w:val="24"/>
                <w:szCs w:val="24"/>
              </w:rPr>
              <w:t>ПУ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4DDF" w:rsidRPr="0050058F" w:rsidRDefault="00254DDF" w:rsidP="00E7203C">
            <w:pPr>
              <w:pStyle w:val="Style3"/>
              <w:snapToGrid w:val="0"/>
              <w:spacing w:line="288" w:lineRule="exact"/>
              <w:ind w:firstLine="10"/>
            </w:pPr>
            <w:r w:rsidRPr="0050058F">
              <w:t>-комплексный экзамен по профессиональному модулю</w:t>
            </w:r>
          </w:p>
        </w:tc>
      </w:tr>
      <w:tr w:rsidR="003C0157" w:rsidTr="00FE5E39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C0157" w:rsidRDefault="003C0157" w:rsidP="00286132">
            <w:pPr>
              <w:shd w:val="clear" w:color="auto" w:fill="FFFFFF"/>
              <w:snapToGrid w:val="0"/>
              <w:spacing w:line="317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ПК </w:t>
            </w:r>
            <w:r w:rsidR="00286132">
              <w:rPr>
                <w:spacing w:val="-1"/>
              </w:rPr>
              <w:t>3</w:t>
            </w:r>
            <w:r>
              <w:rPr>
                <w:spacing w:val="-1"/>
              </w:rPr>
              <w:t>.3.</w:t>
            </w:r>
            <w:r w:rsidR="00286132"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Осуществлять перенос программы на станок, адаптацию разработанных управляющих программ на основе анализа входных данных, технологической и конструкторской документации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0157" w:rsidRDefault="003C0157" w:rsidP="003C0157">
            <w:pPr>
              <w:pStyle w:val="aa"/>
              <w:snapToGrid w:val="0"/>
              <w:ind w:left="482"/>
            </w:pPr>
            <w:r>
              <w:rPr>
                <w:rStyle w:val="FontStyle12"/>
                <w:sz w:val="24"/>
                <w:szCs w:val="24"/>
              </w:rPr>
              <w:t>- Выполнение технического обслужива</w:t>
            </w:r>
            <w:r w:rsidR="00117C52">
              <w:rPr>
                <w:rStyle w:val="FontStyle12"/>
                <w:sz w:val="24"/>
                <w:szCs w:val="24"/>
              </w:rPr>
              <w:t xml:space="preserve">ния коробки скоростей станка с </w:t>
            </w:r>
            <w:r>
              <w:rPr>
                <w:rStyle w:val="FontStyle12"/>
                <w:sz w:val="24"/>
                <w:szCs w:val="24"/>
              </w:rPr>
              <w:t>ПУ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0157" w:rsidRDefault="003C0157" w:rsidP="00E7203C">
            <w:pPr>
              <w:pStyle w:val="Style3"/>
              <w:widowControl/>
              <w:snapToGrid w:val="0"/>
              <w:spacing w:line="288" w:lineRule="exact"/>
              <w:ind w:firstLine="10"/>
              <w:rPr>
                <w:rStyle w:val="FontStyle14"/>
              </w:rPr>
            </w:pPr>
            <w:r w:rsidRPr="0050058F">
              <w:t>-комплексный экзамен по профессиональному модулю</w:t>
            </w:r>
          </w:p>
        </w:tc>
      </w:tr>
      <w:tr w:rsidR="003C0157" w:rsidTr="00FE5E39">
        <w:tc>
          <w:tcPr>
            <w:tcW w:w="3544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C0157" w:rsidRDefault="003C0157" w:rsidP="00164A16">
            <w:pPr>
              <w:shd w:val="clear" w:color="auto" w:fill="FFFFFF"/>
              <w:snapToGrid w:val="0"/>
              <w:spacing w:line="317" w:lineRule="exact"/>
              <w:jc w:val="both"/>
              <w:rPr>
                <w:spacing w:val="-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0157" w:rsidRDefault="003C0157" w:rsidP="003C0157">
            <w:pPr>
              <w:pStyle w:val="aa"/>
              <w:snapToGrid w:val="0"/>
              <w:ind w:left="482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 Выполнение технич</w:t>
            </w:r>
            <w:r w:rsidR="00C37278">
              <w:rPr>
                <w:rStyle w:val="FontStyle12"/>
                <w:sz w:val="24"/>
                <w:szCs w:val="24"/>
              </w:rPr>
              <w:t>еского обслуживания системы подачи СОЖ</w:t>
            </w:r>
            <w:r w:rsidR="00117C52">
              <w:rPr>
                <w:rStyle w:val="FontStyle12"/>
                <w:sz w:val="24"/>
                <w:szCs w:val="24"/>
              </w:rPr>
              <w:t xml:space="preserve"> станка с </w:t>
            </w:r>
            <w:r>
              <w:rPr>
                <w:rStyle w:val="FontStyle12"/>
                <w:sz w:val="24"/>
                <w:szCs w:val="24"/>
              </w:rPr>
              <w:t>ПУ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0157" w:rsidRPr="0050058F" w:rsidRDefault="003C0157" w:rsidP="00E7203C">
            <w:pPr>
              <w:pStyle w:val="Style3"/>
              <w:widowControl/>
              <w:snapToGrid w:val="0"/>
              <w:spacing w:line="288" w:lineRule="exact"/>
              <w:ind w:firstLine="10"/>
            </w:pPr>
            <w:r w:rsidRPr="0050058F">
              <w:t>-комплексный экзамен по профессиональному модулю</w:t>
            </w:r>
          </w:p>
        </w:tc>
      </w:tr>
      <w:tr w:rsidR="003C0157" w:rsidTr="00FE5E39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0157" w:rsidRDefault="003C0157" w:rsidP="00164A16">
            <w:pPr>
              <w:shd w:val="clear" w:color="auto" w:fill="FFFFFF"/>
              <w:snapToGrid w:val="0"/>
              <w:spacing w:line="317" w:lineRule="exact"/>
              <w:jc w:val="both"/>
              <w:rPr>
                <w:spacing w:val="-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0157" w:rsidRDefault="003C0157" w:rsidP="003C0157">
            <w:pPr>
              <w:pStyle w:val="aa"/>
              <w:snapToGrid w:val="0"/>
              <w:ind w:left="482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 Выполнение технического обслуживан</w:t>
            </w:r>
            <w:r w:rsidR="00117C52">
              <w:rPr>
                <w:rStyle w:val="FontStyle12"/>
                <w:sz w:val="24"/>
                <w:szCs w:val="24"/>
              </w:rPr>
              <w:t xml:space="preserve">ия системы смазывания станка с </w:t>
            </w:r>
            <w:r>
              <w:rPr>
                <w:rStyle w:val="FontStyle12"/>
                <w:sz w:val="24"/>
                <w:szCs w:val="24"/>
              </w:rPr>
              <w:t>ПУ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0157" w:rsidRPr="0050058F" w:rsidRDefault="003C0157" w:rsidP="00E7203C">
            <w:pPr>
              <w:pStyle w:val="Style3"/>
              <w:widowControl/>
              <w:snapToGrid w:val="0"/>
              <w:spacing w:line="288" w:lineRule="exact"/>
              <w:ind w:firstLine="10"/>
            </w:pPr>
            <w:r w:rsidRPr="0050058F">
              <w:t>-комплексный экзамен по профессиональному модулю</w:t>
            </w:r>
          </w:p>
        </w:tc>
      </w:tr>
      <w:tr w:rsidR="003C0157" w:rsidTr="00FE5E39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C0157" w:rsidRDefault="003C0157" w:rsidP="00286132">
            <w:pPr>
              <w:shd w:val="clear" w:color="auto" w:fill="FFFFFF"/>
              <w:snapToGrid w:val="0"/>
              <w:spacing w:line="317" w:lineRule="exact"/>
              <w:rPr>
                <w:spacing w:val="-1"/>
              </w:rPr>
            </w:pPr>
            <w:r>
              <w:rPr>
                <w:spacing w:val="-1"/>
              </w:rPr>
              <w:t xml:space="preserve">ПК </w:t>
            </w:r>
            <w:r w:rsidR="00286132">
              <w:rPr>
                <w:spacing w:val="-1"/>
              </w:rPr>
              <w:t>3</w:t>
            </w:r>
            <w:r>
              <w:rPr>
                <w:spacing w:val="-1"/>
              </w:rPr>
              <w:t>.4.</w:t>
            </w:r>
            <w:r w:rsidR="00286132"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0157" w:rsidRDefault="003C0157" w:rsidP="003C0157">
            <w:pPr>
              <w:numPr>
                <w:ilvl w:val="0"/>
                <w:numId w:val="3"/>
              </w:numPr>
              <w:shd w:val="clear" w:color="auto" w:fill="FFFFFF"/>
              <w:spacing w:line="266" w:lineRule="exact"/>
            </w:pPr>
            <w:r>
              <w:t>Выполнение измерения с использованием контрольно-измерительных приборов и инструментов</w:t>
            </w:r>
          </w:p>
          <w:p w:rsidR="003C0157" w:rsidRDefault="003C0157" w:rsidP="003C0157">
            <w:pPr>
              <w:shd w:val="clear" w:color="auto" w:fill="FFFFFF"/>
              <w:spacing w:line="266" w:lineRule="exact"/>
              <w:ind w:left="720"/>
              <w:rPr>
                <w:rStyle w:val="FontStyle12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0157" w:rsidRDefault="003C0157" w:rsidP="00E7203C">
            <w:pPr>
              <w:pStyle w:val="Style3"/>
              <w:widowControl/>
              <w:snapToGrid w:val="0"/>
              <w:spacing w:line="288" w:lineRule="exact"/>
              <w:ind w:firstLine="10"/>
              <w:rPr>
                <w:rStyle w:val="FontStyle14"/>
              </w:rPr>
            </w:pPr>
            <w:r w:rsidRPr="0050058F">
              <w:t>-комплексный экзамен по профессиональному модулю</w:t>
            </w:r>
          </w:p>
        </w:tc>
      </w:tr>
      <w:tr w:rsidR="003C0157" w:rsidTr="00FE5E39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0157" w:rsidRDefault="003C0157" w:rsidP="00164A16">
            <w:pPr>
              <w:shd w:val="clear" w:color="auto" w:fill="FFFFFF"/>
              <w:snapToGrid w:val="0"/>
              <w:spacing w:line="317" w:lineRule="exact"/>
              <w:rPr>
                <w:spacing w:val="-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0157" w:rsidRDefault="003C0157" w:rsidP="003C0157">
            <w:pPr>
              <w:numPr>
                <w:ilvl w:val="0"/>
                <w:numId w:val="3"/>
              </w:numPr>
              <w:shd w:val="clear" w:color="auto" w:fill="FFFFFF"/>
              <w:spacing w:line="266" w:lineRule="exact"/>
            </w:pPr>
            <w:r>
              <w:t>Обоснование годности проверяемой  детали</w:t>
            </w:r>
          </w:p>
          <w:p w:rsidR="003C0157" w:rsidRDefault="003C0157" w:rsidP="003C0157">
            <w:pPr>
              <w:shd w:val="clear" w:color="auto" w:fill="FFFFFF"/>
              <w:spacing w:line="266" w:lineRule="exact"/>
              <w:ind w:left="720"/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0157" w:rsidRPr="0050058F" w:rsidRDefault="003C0157" w:rsidP="00E7203C">
            <w:pPr>
              <w:pStyle w:val="Style3"/>
              <w:widowControl/>
              <w:snapToGrid w:val="0"/>
              <w:spacing w:line="288" w:lineRule="exact"/>
              <w:ind w:firstLine="10"/>
            </w:pPr>
            <w:r w:rsidRPr="0050058F">
              <w:t>-комплексный экзамен по профессиональному модулю</w:t>
            </w:r>
          </w:p>
        </w:tc>
      </w:tr>
    </w:tbl>
    <w:p w:rsidR="000A2A8F" w:rsidRDefault="000A2A8F" w:rsidP="000A2A8F"/>
    <w:p w:rsidR="000A2A8F" w:rsidRDefault="000A2A8F" w:rsidP="008B5A92"/>
    <w:sectPr w:rsidR="000A2A8F" w:rsidSect="008B5A92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A82" w:rsidRDefault="001A2A82" w:rsidP="00822910">
      <w:r>
        <w:separator/>
      </w:r>
    </w:p>
  </w:endnote>
  <w:endnote w:type="continuationSeparator" w:id="1">
    <w:p w:rsidR="001A2A82" w:rsidRDefault="001A2A82" w:rsidP="0082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T3A4B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82" w:rsidRDefault="001A2A8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82" w:rsidRDefault="001A2A82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65pt;margin-top:.05pt;width:11.95pt;height:13.7pt;z-index:251662336;mso-wrap-distance-left:0;mso-wrap-distance-right:0;mso-position-horizontal-relative:page" strokecolor="gray" strokeweight="0">
          <v:fill opacity="0" color2="black"/>
          <v:stroke color2="#7f7f7f"/>
          <v:textbox inset=".75pt,.75pt,.75pt,.75pt">
            <w:txbxContent>
              <w:p w:rsidR="001A2A82" w:rsidRDefault="001A2A82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6132">
                  <w:rPr>
                    <w:rStyle w:val="a3"/>
                    <w:noProof/>
                  </w:rPr>
                  <w:t>21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A82" w:rsidRDefault="001A2A82" w:rsidP="00822910">
      <w:r>
        <w:separator/>
      </w:r>
    </w:p>
  </w:footnote>
  <w:footnote w:type="continuationSeparator" w:id="1">
    <w:p w:rsidR="001A2A82" w:rsidRDefault="001A2A82" w:rsidP="00822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-579"/>
        </w:tabs>
        <w:ind w:left="501" w:hanging="360"/>
      </w:pPr>
      <w:rPr>
        <w:rFonts w:ascii="Symbol" w:hAnsi="Symbol" w:cs="Symbol"/>
        <w:b w:val="0"/>
        <w:i/>
        <w:color w:val="auto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5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color w:val="auto"/>
      </w:rPr>
    </w:lvl>
  </w:abstractNum>
  <w:abstractNum w:abstractNumId="8">
    <w:nsid w:val="000001EB"/>
    <w:multiLevelType w:val="hybridMultilevel"/>
    <w:tmpl w:val="C67E59C2"/>
    <w:lvl w:ilvl="0" w:tplc="E38AB3A0">
      <w:start w:val="1"/>
      <w:numFmt w:val="decimal"/>
      <w:lvlText w:val="%1."/>
      <w:lvlJc w:val="left"/>
    </w:lvl>
    <w:lvl w:ilvl="1" w:tplc="B0ECC436">
      <w:numFmt w:val="decimal"/>
      <w:lvlText w:val=""/>
      <w:lvlJc w:val="left"/>
    </w:lvl>
    <w:lvl w:ilvl="2" w:tplc="E82C9AEE">
      <w:numFmt w:val="decimal"/>
      <w:lvlText w:val=""/>
      <w:lvlJc w:val="left"/>
    </w:lvl>
    <w:lvl w:ilvl="3" w:tplc="061A9692">
      <w:numFmt w:val="decimal"/>
      <w:lvlText w:val=""/>
      <w:lvlJc w:val="left"/>
    </w:lvl>
    <w:lvl w:ilvl="4" w:tplc="E102AE8C">
      <w:numFmt w:val="decimal"/>
      <w:lvlText w:val=""/>
      <w:lvlJc w:val="left"/>
    </w:lvl>
    <w:lvl w:ilvl="5" w:tplc="CC568420">
      <w:numFmt w:val="decimal"/>
      <w:lvlText w:val=""/>
      <w:lvlJc w:val="left"/>
    </w:lvl>
    <w:lvl w:ilvl="6" w:tplc="5B66DBEE">
      <w:numFmt w:val="decimal"/>
      <w:lvlText w:val=""/>
      <w:lvlJc w:val="left"/>
    </w:lvl>
    <w:lvl w:ilvl="7" w:tplc="E36AE3DC">
      <w:numFmt w:val="decimal"/>
      <w:lvlText w:val=""/>
      <w:lvlJc w:val="left"/>
    </w:lvl>
    <w:lvl w:ilvl="8" w:tplc="12FA841C">
      <w:numFmt w:val="decimal"/>
      <w:lvlText w:val=""/>
      <w:lvlJc w:val="left"/>
    </w:lvl>
  </w:abstractNum>
  <w:abstractNum w:abstractNumId="9">
    <w:nsid w:val="00000BB3"/>
    <w:multiLevelType w:val="hybridMultilevel"/>
    <w:tmpl w:val="93665C38"/>
    <w:lvl w:ilvl="0" w:tplc="5004035A">
      <w:start w:val="1"/>
      <w:numFmt w:val="bullet"/>
      <w:lvlText w:val="-"/>
      <w:lvlJc w:val="left"/>
    </w:lvl>
    <w:lvl w:ilvl="1" w:tplc="EEF85DAE">
      <w:numFmt w:val="decimal"/>
      <w:lvlText w:val=""/>
      <w:lvlJc w:val="left"/>
    </w:lvl>
    <w:lvl w:ilvl="2" w:tplc="3154E9B8">
      <w:numFmt w:val="decimal"/>
      <w:lvlText w:val=""/>
      <w:lvlJc w:val="left"/>
    </w:lvl>
    <w:lvl w:ilvl="3" w:tplc="C30E81BA">
      <w:numFmt w:val="decimal"/>
      <w:lvlText w:val=""/>
      <w:lvlJc w:val="left"/>
    </w:lvl>
    <w:lvl w:ilvl="4" w:tplc="30E2A8BC">
      <w:numFmt w:val="decimal"/>
      <w:lvlText w:val=""/>
      <w:lvlJc w:val="left"/>
    </w:lvl>
    <w:lvl w:ilvl="5" w:tplc="BC1E75A2">
      <w:numFmt w:val="decimal"/>
      <w:lvlText w:val=""/>
      <w:lvlJc w:val="left"/>
    </w:lvl>
    <w:lvl w:ilvl="6" w:tplc="5A409E3A">
      <w:numFmt w:val="decimal"/>
      <w:lvlText w:val=""/>
      <w:lvlJc w:val="left"/>
    </w:lvl>
    <w:lvl w:ilvl="7" w:tplc="91085F1A">
      <w:numFmt w:val="decimal"/>
      <w:lvlText w:val=""/>
      <w:lvlJc w:val="left"/>
    </w:lvl>
    <w:lvl w:ilvl="8" w:tplc="CC70613C">
      <w:numFmt w:val="decimal"/>
      <w:lvlText w:val=""/>
      <w:lvlJc w:val="left"/>
    </w:lvl>
  </w:abstractNum>
  <w:abstractNum w:abstractNumId="10">
    <w:nsid w:val="00001649"/>
    <w:multiLevelType w:val="hybridMultilevel"/>
    <w:tmpl w:val="43662F8C"/>
    <w:lvl w:ilvl="0" w:tplc="6916EF24">
      <w:start w:val="1"/>
      <w:numFmt w:val="bullet"/>
      <w:lvlText w:val="С"/>
      <w:lvlJc w:val="left"/>
    </w:lvl>
    <w:lvl w:ilvl="1" w:tplc="EF9E1BF0">
      <w:numFmt w:val="decimal"/>
      <w:lvlText w:val=""/>
      <w:lvlJc w:val="left"/>
    </w:lvl>
    <w:lvl w:ilvl="2" w:tplc="1C2AFFA8">
      <w:numFmt w:val="decimal"/>
      <w:lvlText w:val=""/>
      <w:lvlJc w:val="left"/>
    </w:lvl>
    <w:lvl w:ilvl="3" w:tplc="88989898">
      <w:numFmt w:val="decimal"/>
      <w:lvlText w:val=""/>
      <w:lvlJc w:val="left"/>
    </w:lvl>
    <w:lvl w:ilvl="4" w:tplc="73C24930">
      <w:numFmt w:val="decimal"/>
      <w:lvlText w:val=""/>
      <w:lvlJc w:val="left"/>
    </w:lvl>
    <w:lvl w:ilvl="5" w:tplc="3C1E9A90">
      <w:numFmt w:val="decimal"/>
      <w:lvlText w:val=""/>
      <w:lvlJc w:val="left"/>
    </w:lvl>
    <w:lvl w:ilvl="6" w:tplc="F0269D90">
      <w:numFmt w:val="decimal"/>
      <w:lvlText w:val=""/>
      <w:lvlJc w:val="left"/>
    </w:lvl>
    <w:lvl w:ilvl="7" w:tplc="41E661A8">
      <w:numFmt w:val="decimal"/>
      <w:lvlText w:val=""/>
      <w:lvlJc w:val="left"/>
    </w:lvl>
    <w:lvl w:ilvl="8" w:tplc="F230A2FC">
      <w:numFmt w:val="decimal"/>
      <w:lvlText w:val=""/>
      <w:lvlJc w:val="left"/>
    </w:lvl>
  </w:abstractNum>
  <w:abstractNum w:abstractNumId="11">
    <w:nsid w:val="000026E9"/>
    <w:multiLevelType w:val="hybridMultilevel"/>
    <w:tmpl w:val="5060C6B4"/>
    <w:lvl w:ilvl="0" w:tplc="8458B14A">
      <w:start w:val="1"/>
      <w:numFmt w:val="decimal"/>
      <w:lvlText w:val="%1."/>
      <w:lvlJc w:val="left"/>
    </w:lvl>
    <w:lvl w:ilvl="1" w:tplc="D728AD9A">
      <w:numFmt w:val="decimal"/>
      <w:lvlText w:val=""/>
      <w:lvlJc w:val="left"/>
    </w:lvl>
    <w:lvl w:ilvl="2" w:tplc="9C4CAE56">
      <w:numFmt w:val="decimal"/>
      <w:lvlText w:val=""/>
      <w:lvlJc w:val="left"/>
    </w:lvl>
    <w:lvl w:ilvl="3" w:tplc="A0CE8B52">
      <w:numFmt w:val="decimal"/>
      <w:lvlText w:val=""/>
      <w:lvlJc w:val="left"/>
    </w:lvl>
    <w:lvl w:ilvl="4" w:tplc="35DA55CA">
      <w:numFmt w:val="decimal"/>
      <w:lvlText w:val=""/>
      <w:lvlJc w:val="left"/>
    </w:lvl>
    <w:lvl w:ilvl="5" w:tplc="9BF48AB8">
      <w:numFmt w:val="decimal"/>
      <w:lvlText w:val=""/>
      <w:lvlJc w:val="left"/>
    </w:lvl>
    <w:lvl w:ilvl="6" w:tplc="5DAAB87A">
      <w:numFmt w:val="decimal"/>
      <w:lvlText w:val=""/>
      <w:lvlJc w:val="left"/>
    </w:lvl>
    <w:lvl w:ilvl="7" w:tplc="9CBA1816">
      <w:numFmt w:val="decimal"/>
      <w:lvlText w:val=""/>
      <w:lvlJc w:val="left"/>
    </w:lvl>
    <w:lvl w:ilvl="8" w:tplc="5B9E525A">
      <w:numFmt w:val="decimal"/>
      <w:lvlText w:val=""/>
      <w:lvlJc w:val="left"/>
    </w:lvl>
  </w:abstractNum>
  <w:abstractNum w:abstractNumId="12">
    <w:nsid w:val="00002EA6"/>
    <w:multiLevelType w:val="hybridMultilevel"/>
    <w:tmpl w:val="B672C94A"/>
    <w:lvl w:ilvl="0" w:tplc="D9FEA780">
      <w:start w:val="5"/>
      <w:numFmt w:val="decimal"/>
      <w:lvlText w:val="%1."/>
      <w:lvlJc w:val="left"/>
    </w:lvl>
    <w:lvl w:ilvl="1" w:tplc="8162F0D8">
      <w:numFmt w:val="decimal"/>
      <w:lvlText w:val=""/>
      <w:lvlJc w:val="left"/>
    </w:lvl>
    <w:lvl w:ilvl="2" w:tplc="4560FF46">
      <w:numFmt w:val="decimal"/>
      <w:lvlText w:val=""/>
      <w:lvlJc w:val="left"/>
    </w:lvl>
    <w:lvl w:ilvl="3" w:tplc="C67E735E">
      <w:numFmt w:val="decimal"/>
      <w:lvlText w:val=""/>
      <w:lvlJc w:val="left"/>
    </w:lvl>
    <w:lvl w:ilvl="4" w:tplc="75E433FA">
      <w:numFmt w:val="decimal"/>
      <w:lvlText w:val=""/>
      <w:lvlJc w:val="left"/>
    </w:lvl>
    <w:lvl w:ilvl="5" w:tplc="58620ECA">
      <w:numFmt w:val="decimal"/>
      <w:lvlText w:val=""/>
      <w:lvlJc w:val="left"/>
    </w:lvl>
    <w:lvl w:ilvl="6" w:tplc="9E06C77C">
      <w:numFmt w:val="decimal"/>
      <w:lvlText w:val=""/>
      <w:lvlJc w:val="left"/>
    </w:lvl>
    <w:lvl w:ilvl="7" w:tplc="860AAEDA">
      <w:numFmt w:val="decimal"/>
      <w:lvlText w:val=""/>
      <w:lvlJc w:val="left"/>
    </w:lvl>
    <w:lvl w:ilvl="8" w:tplc="9182A4CC">
      <w:numFmt w:val="decimal"/>
      <w:lvlText w:val=""/>
      <w:lvlJc w:val="left"/>
    </w:lvl>
  </w:abstractNum>
  <w:abstractNum w:abstractNumId="13">
    <w:nsid w:val="000041BB"/>
    <w:multiLevelType w:val="hybridMultilevel"/>
    <w:tmpl w:val="71DEC444"/>
    <w:lvl w:ilvl="0" w:tplc="EE62EF38">
      <w:start w:val="4"/>
      <w:numFmt w:val="decimal"/>
      <w:lvlText w:val="%1."/>
      <w:lvlJc w:val="left"/>
    </w:lvl>
    <w:lvl w:ilvl="1" w:tplc="B7F836BA">
      <w:numFmt w:val="decimal"/>
      <w:lvlText w:val=""/>
      <w:lvlJc w:val="left"/>
    </w:lvl>
    <w:lvl w:ilvl="2" w:tplc="C984450E">
      <w:numFmt w:val="decimal"/>
      <w:lvlText w:val=""/>
      <w:lvlJc w:val="left"/>
    </w:lvl>
    <w:lvl w:ilvl="3" w:tplc="7C960A80">
      <w:numFmt w:val="decimal"/>
      <w:lvlText w:val=""/>
      <w:lvlJc w:val="left"/>
    </w:lvl>
    <w:lvl w:ilvl="4" w:tplc="3F8C4A28">
      <w:numFmt w:val="decimal"/>
      <w:lvlText w:val=""/>
      <w:lvlJc w:val="left"/>
    </w:lvl>
    <w:lvl w:ilvl="5" w:tplc="75AA7D3A">
      <w:numFmt w:val="decimal"/>
      <w:lvlText w:val=""/>
      <w:lvlJc w:val="left"/>
    </w:lvl>
    <w:lvl w:ilvl="6" w:tplc="B10CB570">
      <w:numFmt w:val="decimal"/>
      <w:lvlText w:val=""/>
      <w:lvlJc w:val="left"/>
    </w:lvl>
    <w:lvl w:ilvl="7" w:tplc="1452EDA6">
      <w:numFmt w:val="decimal"/>
      <w:lvlText w:val=""/>
      <w:lvlJc w:val="left"/>
    </w:lvl>
    <w:lvl w:ilvl="8" w:tplc="91888E30">
      <w:numFmt w:val="decimal"/>
      <w:lvlText w:val=""/>
      <w:lvlJc w:val="left"/>
    </w:lvl>
  </w:abstractNum>
  <w:abstractNum w:abstractNumId="14">
    <w:nsid w:val="00005AF1"/>
    <w:multiLevelType w:val="hybridMultilevel"/>
    <w:tmpl w:val="F15E4156"/>
    <w:lvl w:ilvl="0" w:tplc="04CA058C">
      <w:start w:val="3"/>
      <w:numFmt w:val="decimal"/>
      <w:lvlText w:val="%1."/>
      <w:lvlJc w:val="left"/>
    </w:lvl>
    <w:lvl w:ilvl="1" w:tplc="20769F1E">
      <w:numFmt w:val="decimal"/>
      <w:lvlText w:val=""/>
      <w:lvlJc w:val="left"/>
    </w:lvl>
    <w:lvl w:ilvl="2" w:tplc="F11A32D4">
      <w:numFmt w:val="decimal"/>
      <w:lvlText w:val=""/>
      <w:lvlJc w:val="left"/>
    </w:lvl>
    <w:lvl w:ilvl="3" w:tplc="6D6AD794">
      <w:numFmt w:val="decimal"/>
      <w:lvlText w:val=""/>
      <w:lvlJc w:val="left"/>
    </w:lvl>
    <w:lvl w:ilvl="4" w:tplc="C3C260DA">
      <w:numFmt w:val="decimal"/>
      <w:lvlText w:val=""/>
      <w:lvlJc w:val="left"/>
    </w:lvl>
    <w:lvl w:ilvl="5" w:tplc="ECDEB888">
      <w:numFmt w:val="decimal"/>
      <w:lvlText w:val=""/>
      <w:lvlJc w:val="left"/>
    </w:lvl>
    <w:lvl w:ilvl="6" w:tplc="CAFC9AA2">
      <w:numFmt w:val="decimal"/>
      <w:lvlText w:val=""/>
      <w:lvlJc w:val="left"/>
    </w:lvl>
    <w:lvl w:ilvl="7" w:tplc="E34EDBB8">
      <w:numFmt w:val="decimal"/>
      <w:lvlText w:val=""/>
      <w:lvlJc w:val="left"/>
    </w:lvl>
    <w:lvl w:ilvl="8" w:tplc="B9AA2254">
      <w:numFmt w:val="decimal"/>
      <w:lvlText w:val=""/>
      <w:lvlJc w:val="left"/>
    </w:lvl>
  </w:abstractNum>
  <w:abstractNum w:abstractNumId="15">
    <w:nsid w:val="00005F90"/>
    <w:multiLevelType w:val="hybridMultilevel"/>
    <w:tmpl w:val="1EFABF18"/>
    <w:lvl w:ilvl="0" w:tplc="782EE2F2">
      <w:start w:val="1"/>
      <w:numFmt w:val="decimal"/>
      <w:lvlText w:val="%1."/>
      <w:lvlJc w:val="left"/>
    </w:lvl>
    <w:lvl w:ilvl="1" w:tplc="17AC9E16">
      <w:numFmt w:val="decimal"/>
      <w:lvlText w:val=""/>
      <w:lvlJc w:val="left"/>
    </w:lvl>
    <w:lvl w:ilvl="2" w:tplc="25C8CD46">
      <w:numFmt w:val="decimal"/>
      <w:lvlText w:val=""/>
      <w:lvlJc w:val="left"/>
    </w:lvl>
    <w:lvl w:ilvl="3" w:tplc="9FFAB270">
      <w:numFmt w:val="decimal"/>
      <w:lvlText w:val=""/>
      <w:lvlJc w:val="left"/>
    </w:lvl>
    <w:lvl w:ilvl="4" w:tplc="05840122">
      <w:numFmt w:val="decimal"/>
      <w:lvlText w:val=""/>
      <w:lvlJc w:val="left"/>
    </w:lvl>
    <w:lvl w:ilvl="5" w:tplc="D390C44E">
      <w:numFmt w:val="decimal"/>
      <w:lvlText w:val=""/>
      <w:lvlJc w:val="left"/>
    </w:lvl>
    <w:lvl w:ilvl="6" w:tplc="76BA36F2">
      <w:numFmt w:val="decimal"/>
      <w:lvlText w:val=""/>
      <w:lvlJc w:val="left"/>
    </w:lvl>
    <w:lvl w:ilvl="7" w:tplc="2E6686C0">
      <w:numFmt w:val="decimal"/>
      <w:lvlText w:val=""/>
      <w:lvlJc w:val="left"/>
    </w:lvl>
    <w:lvl w:ilvl="8" w:tplc="F0DEF52C">
      <w:numFmt w:val="decimal"/>
      <w:lvlText w:val=""/>
      <w:lvlJc w:val="left"/>
    </w:lvl>
  </w:abstractNum>
  <w:abstractNum w:abstractNumId="16">
    <w:nsid w:val="00006DF1"/>
    <w:multiLevelType w:val="hybridMultilevel"/>
    <w:tmpl w:val="3F309C6E"/>
    <w:lvl w:ilvl="0" w:tplc="A6907650">
      <w:start w:val="2"/>
      <w:numFmt w:val="decimal"/>
      <w:lvlText w:val="%1."/>
      <w:lvlJc w:val="left"/>
    </w:lvl>
    <w:lvl w:ilvl="1" w:tplc="38989788">
      <w:numFmt w:val="decimal"/>
      <w:lvlText w:val=""/>
      <w:lvlJc w:val="left"/>
    </w:lvl>
    <w:lvl w:ilvl="2" w:tplc="C122EAB4">
      <w:numFmt w:val="decimal"/>
      <w:lvlText w:val=""/>
      <w:lvlJc w:val="left"/>
    </w:lvl>
    <w:lvl w:ilvl="3" w:tplc="849A92EE">
      <w:numFmt w:val="decimal"/>
      <w:lvlText w:val=""/>
      <w:lvlJc w:val="left"/>
    </w:lvl>
    <w:lvl w:ilvl="4" w:tplc="3C4CA5C4">
      <w:numFmt w:val="decimal"/>
      <w:lvlText w:val=""/>
      <w:lvlJc w:val="left"/>
    </w:lvl>
    <w:lvl w:ilvl="5" w:tplc="F44CAD2A">
      <w:numFmt w:val="decimal"/>
      <w:lvlText w:val=""/>
      <w:lvlJc w:val="left"/>
    </w:lvl>
    <w:lvl w:ilvl="6" w:tplc="B5D8A2BC">
      <w:numFmt w:val="decimal"/>
      <w:lvlText w:val=""/>
      <w:lvlJc w:val="left"/>
    </w:lvl>
    <w:lvl w:ilvl="7" w:tplc="AD4E0F64">
      <w:numFmt w:val="decimal"/>
      <w:lvlText w:val=""/>
      <w:lvlJc w:val="left"/>
    </w:lvl>
    <w:lvl w:ilvl="8" w:tplc="CA3E482A">
      <w:numFmt w:val="decimal"/>
      <w:lvlText w:val=""/>
      <w:lvlJc w:val="left"/>
    </w:lvl>
  </w:abstractNum>
  <w:abstractNum w:abstractNumId="17">
    <w:nsid w:val="35AE0289"/>
    <w:multiLevelType w:val="hybridMultilevel"/>
    <w:tmpl w:val="F036F67C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193271"/>
    <w:multiLevelType w:val="hybridMultilevel"/>
    <w:tmpl w:val="F4560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16E05"/>
    <w:multiLevelType w:val="multilevel"/>
    <w:tmpl w:val="1966B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2D01CA"/>
    <w:multiLevelType w:val="hybridMultilevel"/>
    <w:tmpl w:val="483EC0A4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0"/>
  </w:num>
  <w:num w:numId="5">
    <w:abstractNumId w:val="1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10"/>
  </w:num>
  <w:num w:numId="16">
    <w:abstractNumId w:val="16"/>
  </w:num>
  <w:num w:numId="17">
    <w:abstractNumId w:val="14"/>
  </w:num>
  <w:num w:numId="18">
    <w:abstractNumId w:val="13"/>
  </w:num>
  <w:num w:numId="19">
    <w:abstractNumId w:val="11"/>
  </w:num>
  <w:num w:numId="20">
    <w:abstractNumId w:val="8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1DC3"/>
    <w:rsid w:val="000033EE"/>
    <w:rsid w:val="00005AAA"/>
    <w:rsid w:val="00010AD9"/>
    <w:rsid w:val="00044455"/>
    <w:rsid w:val="00056748"/>
    <w:rsid w:val="00064443"/>
    <w:rsid w:val="0007113E"/>
    <w:rsid w:val="00080A28"/>
    <w:rsid w:val="000954C6"/>
    <w:rsid w:val="000A2A8F"/>
    <w:rsid w:val="000A37D4"/>
    <w:rsid w:val="000B71F4"/>
    <w:rsid w:val="000C37D5"/>
    <w:rsid w:val="000C47B4"/>
    <w:rsid w:val="000D0901"/>
    <w:rsid w:val="000E2799"/>
    <w:rsid w:val="000E27B0"/>
    <w:rsid w:val="000F41A1"/>
    <w:rsid w:val="00103510"/>
    <w:rsid w:val="0010618B"/>
    <w:rsid w:val="00112170"/>
    <w:rsid w:val="00117C52"/>
    <w:rsid w:val="00121091"/>
    <w:rsid w:val="00135D7B"/>
    <w:rsid w:val="00142694"/>
    <w:rsid w:val="00143D71"/>
    <w:rsid w:val="00155FD3"/>
    <w:rsid w:val="00160174"/>
    <w:rsid w:val="00164A16"/>
    <w:rsid w:val="00175E7C"/>
    <w:rsid w:val="00181F98"/>
    <w:rsid w:val="00191386"/>
    <w:rsid w:val="001951F6"/>
    <w:rsid w:val="00196425"/>
    <w:rsid w:val="001A2A82"/>
    <w:rsid w:val="001A2E15"/>
    <w:rsid w:val="001B13D8"/>
    <w:rsid w:val="001C08A3"/>
    <w:rsid w:val="001D2782"/>
    <w:rsid w:val="001E7186"/>
    <w:rsid w:val="001F628B"/>
    <w:rsid w:val="00200DC6"/>
    <w:rsid w:val="00207FF3"/>
    <w:rsid w:val="002338C9"/>
    <w:rsid w:val="00237F40"/>
    <w:rsid w:val="0024382B"/>
    <w:rsid w:val="00252EAE"/>
    <w:rsid w:val="00254DDF"/>
    <w:rsid w:val="002551D2"/>
    <w:rsid w:val="002612FD"/>
    <w:rsid w:val="002664ED"/>
    <w:rsid w:val="002732A9"/>
    <w:rsid w:val="00286132"/>
    <w:rsid w:val="002A2107"/>
    <w:rsid w:val="002B3F71"/>
    <w:rsid w:val="002B4EE9"/>
    <w:rsid w:val="002D1F8D"/>
    <w:rsid w:val="002E620C"/>
    <w:rsid w:val="00302BE7"/>
    <w:rsid w:val="0030616E"/>
    <w:rsid w:val="00316BB2"/>
    <w:rsid w:val="003306C0"/>
    <w:rsid w:val="00331EA8"/>
    <w:rsid w:val="0034486E"/>
    <w:rsid w:val="00355CC7"/>
    <w:rsid w:val="00384B9B"/>
    <w:rsid w:val="003A2341"/>
    <w:rsid w:val="003C0157"/>
    <w:rsid w:val="003E6033"/>
    <w:rsid w:val="00401CA8"/>
    <w:rsid w:val="004264F8"/>
    <w:rsid w:val="00434B51"/>
    <w:rsid w:val="00436470"/>
    <w:rsid w:val="0044571F"/>
    <w:rsid w:val="004621BB"/>
    <w:rsid w:val="00476F65"/>
    <w:rsid w:val="00481993"/>
    <w:rsid w:val="00486461"/>
    <w:rsid w:val="004A47A7"/>
    <w:rsid w:val="004A534B"/>
    <w:rsid w:val="004B13EB"/>
    <w:rsid w:val="004C1679"/>
    <w:rsid w:val="004C5254"/>
    <w:rsid w:val="004E4934"/>
    <w:rsid w:val="004F1C02"/>
    <w:rsid w:val="004F211B"/>
    <w:rsid w:val="004F498D"/>
    <w:rsid w:val="005428F4"/>
    <w:rsid w:val="00554668"/>
    <w:rsid w:val="005556A5"/>
    <w:rsid w:val="0055790D"/>
    <w:rsid w:val="00566A2E"/>
    <w:rsid w:val="00573F66"/>
    <w:rsid w:val="00576920"/>
    <w:rsid w:val="00590759"/>
    <w:rsid w:val="005B0F2F"/>
    <w:rsid w:val="005C1E93"/>
    <w:rsid w:val="005C2685"/>
    <w:rsid w:val="005C3514"/>
    <w:rsid w:val="005C6938"/>
    <w:rsid w:val="005D0144"/>
    <w:rsid w:val="005D0EB7"/>
    <w:rsid w:val="005E3F1B"/>
    <w:rsid w:val="005F0DC2"/>
    <w:rsid w:val="005F2230"/>
    <w:rsid w:val="005F6F5F"/>
    <w:rsid w:val="00604C5D"/>
    <w:rsid w:val="00614B94"/>
    <w:rsid w:val="006343C3"/>
    <w:rsid w:val="006353F7"/>
    <w:rsid w:val="00645180"/>
    <w:rsid w:val="006515CD"/>
    <w:rsid w:val="00663155"/>
    <w:rsid w:val="00674BED"/>
    <w:rsid w:val="006843E8"/>
    <w:rsid w:val="006B521C"/>
    <w:rsid w:val="006B5303"/>
    <w:rsid w:val="006C0B75"/>
    <w:rsid w:val="006C3468"/>
    <w:rsid w:val="006C666F"/>
    <w:rsid w:val="006D304A"/>
    <w:rsid w:val="006D3247"/>
    <w:rsid w:val="006D717E"/>
    <w:rsid w:val="006E3B34"/>
    <w:rsid w:val="006E3D74"/>
    <w:rsid w:val="00703BB6"/>
    <w:rsid w:val="0072520A"/>
    <w:rsid w:val="007418C9"/>
    <w:rsid w:val="00744691"/>
    <w:rsid w:val="007500DC"/>
    <w:rsid w:val="00750DB3"/>
    <w:rsid w:val="00754496"/>
    <w:rsid w:val="0078505B"/>
    <w:rsid w:val="007B1150"/>
    <w:rsid w:val="007B1181"/>
    <w:rsid w:val="007B44C9"/>
    <w:rsid w:val="007B60E4"/>
    <w:rsid w:val="007C4530"/>
    <w:rsid w:val="007D3887"/>
    <w:rsid w:val="007E01E7"/>
    <w:rsid w:val="007F34C1"/>
    <w:rsid w:val="008078A0"/>
    <w:rsid w:val="00822910"/>
    <w:rsid w:val="00833124"/>
    <w:rsid w:val="0083579F"/>
    <w:rsid w:val="008430C4"/>
    <w:rsid w:val="00845250"/>
    <w:rsid w:val="00862481"/>
    <w:rsid w:val="00866423"/>
    <w:rsid w:val="008802C7"/>
    <w:rsid w:val="00890A3F"/>
    <w:rsid w:val="008A4840"/>
    <w:rsid w:val="008B5A92"/>
    <w:rsid w:val="008C025C"/>
    <w:rsid w:val="008D3716"/>
    <w:rsid w:val="008E50CA"/>
    <w:rsid w:val="008E568C"/>
    <w:rsid w:val="008E62D9"/>
    <w:rsid w:val="008F1A14"/>
    <w:rsid w:val="00907233"/>
    <w:rsid w:val="00911B1F"/>
    <w:rsid w:val="00912E94"/>
    <w:rsid w:val="00913E53"/>
    <w:rsid w:val="009301BE"/>
    <w:rsid w:val="00967236"/>
    <w:rsid w:val="0099555B"/>
    <w:rsid w:val="009A05D2"/>
    <w:rsid w:val="009A4C1F"/>
    <w:rsid w:val="009B40D5"/>
    <w:rsid w:val="009B50CB"/>
    <w:rsid w:val="009C0078"/>
    <w:rsid w:val="009C5CFB"/>
    <w:rsid w:val="009C7CB1"/>
    <w:rsid w:val="009D775F"/>
    <w:rsid w:val="009E7F0C"/>
    <w:rsid w:val="009F06C6"/>
    <w:rsid w:val="009F3DDA"/>
    <w:rsid w:val="009F5D8B"/>
    <w:rsid w:val="009F71AD"/>
    <w:rsid w:val="00A0506D"/>
    <w:rsid w:val="00A10F3B"/>
    <w:rsid w:val="00A12CF9"/>
    <w:rsid w:val="00A3718F"/>
    <w:rsid w:val="00A41884"/>
    <w:rsid w:val="00A41B44"/>
    <w:rsid w:val="00A52DD4"/>
    <w:rsid w:val="00A56554"/>
    <w:rsid w:val="00A60385"/>
    <w:rsid w:val="00A8750B"/>
    <w:rsid w:val="00AA63CC"/>
    <w:rsid w:val="00AA74E3"/>
    <w:rsid w:val="00AB6075"/>
    <w:rsid w:val="00AC396F"/>
    <w:rsid w:val="00AD7752"/>
    <w:rsid w:val="00AE4058"/>
    <w:rsid w:val="00AE6000"/>
    <w:rsid w:val="00AF4A68"/>
    <w:rsid w:val="00B15FE7"/>
    <w:rsid w:val="00B164AD"/>
    <w:rsid w:val="00B175D3"/>
    <w:rsid w:val="00B220E3"/>
    <w:rsid w:val="00B25716"/>
    <w:rsid w:val="00B27816"/>
    <w:rsid w:val="00B61E4B"/>
    <w:rsid w:val="00B716CA"/>
    <w:rsid w:val="00B83820"/>
    <w:rsid w:val="00B84CCA"/>
    <w:rsid w:val="00B9519D"/>
    <w:rsid w:val="00BA0263"/>
    <w:rsid w:val="00BB0BB5"/>
    <w:rsid w:val="00BC134B"/>
    <w:rsid w:val="00BC1405"/>
    <w:rsid w:val="00BC6C60"/>
    <w:rsid w:val="00BE5E92"/>
    <w:rsid w:val="00BE7FD7"/>
    <w:rsid w:val="00C043EE"/>
    <w:rsid w:val="00C0761D"/>
    <w:rsid w:val="00C10DA4"/>
    <w:rsid w:val="00C14B99"/>
    <w:rsid w:val="00C21B4E"/>
    <w:rsid w:val="00C24B35"/>
    <w:rsid w:val="00C3210E"/>
    <w:rsid w:val="00C32AD7"/>
    <w:rsid w:val="00C37278"/>
    <w:rsid w:val="00C41346"/>
    <w:rsid w:val="00C42058"/>
    <w:rsid w:val="00C5277C"/>
    <w:rsid w:val="00C548B4"/>
    <w:rsid w:val="00C57849"/>
    <w:rsid w:val="00C65CCC"/>
    <w:rsid w:val="00C73088"/>
    <w:rsid w:val="00C75728"/>
    <w:rsid w:val="00C81DC3"/>
    <w:rsid w:val="00C8236D"/>
    <w:rsid w:val="00C9348B"/>
    <w:rsid w:val="00CA0B90"/>
    <w:rsid w:val="00CB2461"/>
    <w:rsid w:val="00CC2D03"/>
    <w:rsid w:val="00CC419B"/>
    <w:rsid w:val="00CD387B"/>
    <w:rsid w:val="00CD3CEC"/>
    <w:rsid w:val="00CE1B27"/>
    <w:rsid w:val="00CE4915"/>
    <w:rsid w:val="00D034A4"/>
    <w:rsid w:val="00D35C8F"/>
    <w:rsid w:val="00D408B1"/>
    <w:rsid w:val="00D47E1A"/>
    <w:rsid w:val="00D779AB"/>
    <w:rsid w:val="00D87314"/>
    <w:rsid w:val="00D87CD5"/>
    <w:rsid w:val="00D949E8"/>
    <w:rsid w:val="00DB0AB8"/>
    <w:rsid w:val="00DB3D4A"/>
    <w:rsid w:val="00DD3BD1"/>
    <w:rsid w:val="00DD7FA4"/>
    <w:rsid w:val="00DE62C8"/>
    <w:rsid w:val="00E005DE"/>
    <w:rsid w:val="00E11A9B"/>
    <w:rsid w:val="00E12C19"/>
    <w:rsid w:val="00E23BBE"/>
    <w:rsid w:val="00E30486"/>
    <w:rsid w:val="00E34852"/>
    <w:rsid w:val="00E5082D"/>
    <w:rsid w:val="00E7203C"/>
    <w:rsid w:val="00E750B3"/>
    <w:rsid w:val="00E83AA3"/>
    <w:rsid w:val="00EB225D"/>
    <w:rsid w:val="00EB5A6F"/>
    <w:rsid w:val="00EB66E5"/>
    <w:rsid w:val="00EC2B52"/>
    <w:rsid w:val="00ED7C38"/>
    <w:rsid w:val="00EE485C"/>
    <w:rsid w:val="00EF5101"/>
    <w:rsid w:val="00EF51E1"/>
    <w:rsid w:val="00F05465"/>
    <w:rsid w:val="00F067FB"/>
    <w:rsid w:val="00F2539D"/>
    <w:rsid w:val="00F36DC5"/>
    <w:rsid w:val="00F553C7"/>
    <w:rsid w:val="00F5727E"/>
    <w:rsid w:val="00F73476"/>
    <w:rsid w:val="00FA61B7"/>
    <w:rsid w:val="00FA7C3B"/>
    <w:rsid w:val="00FB4018"/>
    <w:rsid w:val="00FB79FD"/>
    <w:rsid w:val="00FC3D23"/>
    <w:rsid w:val="00FC71F9"/>
    <w:rsid w:val="00FD7D42"/>
    <w:rsid w:val="00FE5E39"/>
    <w:rsid w:val="00FE67CE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1DC3"/>
    <w:pPr>
      <w:keepNext/>
      <w:tabs>
        <w:tab w:val="num" w:pos="0"/>
      </w:tabs>
      <w:autoSpaceDE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D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basedOn w:val="a0"/>
    <w:rsid w:val="00C81DC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Обычный1"/>
    <w:rsid w:val="00C81D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4">
    <w:name w:val="Style4"/>
    <w:basedOn w:val="a"/>
    <w:rsid w:val="00C81DC3"/>
    <w:pPr>
      <w:widowControl w:val="0"/>
      <w:autoSpaceDE w:val="0"/>
      <w:spacing w:line="365" w:lineRule="exact"/>
      <w:ind w:hanging="278"/>
    </w:pPr>
  </w:style>
  <w:style w:type="character" w:styleId="a3">
    <w:name w:val="page number"/>
    <w:basedOn w:val="a0"/>
    <w:rsid w:val="00BE7FD7"/>
  </w:style>
  <w:style w:type="paragraph" w:styleId="a4">
    <w:name w:val="Normal (Web)"/>
    <w:basedOn w:val="a"/>
    <w:rsid w:val="00BE7FD7"/>
    <w:pPr>
      <w:spacing w:before="280" w:after="280"/>
    </w:pPr>
  </w:style>
  <w:style w:type="paragraph" w:customStyle="1" w:styleId="21">
    <w:name w:val="Список 21"/>
    <w:basedOn w:val="a"/>
    <w:rsid w:val="00BE7FD7"/>
    <w:pPr>
      <w:ind w:left="566" w:hanging="283"/>
    </w:pPr>
  </w:style>
  <w:style w:type="paragraph" w:customStyle="1" w:styleId="22">
    <w:name w:val="Основной текст с отступом 22"/>
    <w:basedOn w:val="a"/>
    <w:rsid w:val="00BE7FD7"/>
    <w:pPr>
      <w:spacing w:after="120" w:line="480" w:lineRule="auto"/>
      <w:ind w:left="283"/>
    </w:pPr>
  </w:style>
  <w:style w:type="paragraph" w:styleId="a5">
    <w:name w:val="footer"/>
    <w:basedOn w:val="a"/>
    <w:link w:val="a6"/>
    <w:rsid w:val="00BE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7F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Обычный2"/>
    <w:rsid w:val="00BE7F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BE7FD7"/>
    <w:pPr>
      <w:suppressAutoHyphens/>
      <w:spacing w:after="120" w:line="480" w:lineRule="auto"/>
      <w:ind w:left="283"/>
    </w:pPr>
  </w:style>
  <w:style w:type="character" w:customStyle="1" w:styleId="FontStyle11">
    <w:name w:val="Font Style11"/>
    <w:basedOn w:val="a0"/>
    <w:rsid w:val="000A2A8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rsid w:val="000A2A8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0A2A8F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A2A8F"/>
    <w:pPr>
      <w:spacing w:after="120"/>
    </w:pPr>
  </w:style>
  <w:style w:type="character" w:customStyle="1" w:styleId="a8">
    <w:name w:val="Основной текст Знак"/>
    <w:basedOn w:val="a0"/>
    <w:link w:val="a7"/>
    <w:rsid w:val="000A2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"/>
    <w:rsid w:val="000A2A8F"/>
    <w:pPr>
      <w:ind w:left="283" w:hanging="283"/>
    </w:pPr>
  </w:style>
  <w:style w:type="paragraph" w:styleId="aa">
    <w:name w:val="List Paragraph"/>
    <w:basedOn w:val="a"/>
    <w:qFormat/>
    <w:rsid w:val="000A2A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0A2A8F"/>
    <w:pPr>
      <w:widowControl w:val="0"/>
      <w:autoSpaceDE w:val="0"/>
      <w:spacing w:line="451" w:lineRule="exact"/>
      <w:jc w:val="center"/>
    </w:pPr>
  </w:style>
  <w:style w:type="paragraph" w:customStyle="1" w:styleId="Style2">
    <w:name w:val="Style2"/>
    <w:basedOn w:val="a"/>
    <w:rsid w:val="000A2A8F"/>
    <w:pPr>
      <w:widowControl w:val="0"/>
      <w:autoSpaceDE w:val="0"/>
      <w:spacing w:line="278" w:lineRule="exact"/>
      <w:jc w:val="both"/>
    </w:pPr>
  </w:style>
  <w:style w:type="paragraph" w:customStyle="1" w:styleId="Style3">
    <w:name w:val="Style3"/>
    <w:basedOn w:val="a"/>
    <w:rsid w:val="000A2A8F"/>
    <w:pPr>
      <w:widowControl w:val="0"/>
      <w:autoSpaceDE w:val="0"/>
    </w:pPr>
  </w:style>
  <w:style w:type="paragraph" w:customStyle="1" w:styleId="Style5">
    <w:name w:val="Style5"/>
    <w:basedOn w:val="a"/>
    <w:rsid w:val="000A2A8F"/>
    <w:pPr>
      <w:widowControl w:val="0"/>
      <w:autoSpaceDE w:val="0"/>
      <w:spacing w:line="384" w:lineRule="exact"/>
      <w:ind w:firstLine="691"/>
    </w:pPr>
  </w:style>
  <w:style w:type="paragraph" w:customStyle="1" w:styleId="Style6">
    <w:name w:val="Style6"/>
    <w:basedOn w:val="a"/>
    <w:rsid w:val="000A2A8F"/>
    <w:pPr>
      <w:widowControl w:val="0"/>
      <w:autoSpaceDE w:val="0"/>
      <w:spacing w:line="317" w:lineRule="exact"/>
      <w:jc w:val="both"/>
    </w:pPr>
  </w:style>
  <w:style w:type="paragraph" w:customStyle="1" w:styleId="Style7">
    <w:name w:val="Style7"/>
    <w:basedOn w:val="a"/>
    <w:rsid w:val="000A2A8F"/>
    <w:pPr>
      <w:widowControl w:val="0"/>
      <w:autoSpaceDE w:val="0"/>
    </w:pPr>
  </w:style>
  <w:style w:type="paragraph" w:customStyle="1" w:styleId="western">
    <w:name w:val="western"/>
    <w:basedOn w:val="a"/>
    <w:rsid w:val="000A37D4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unhideWhenUsed/>
    <w:rsid w:val="0048199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67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Title"/>
    <w:basedOn w:val="a"/>
    <w:next w:val="a"/>
    <w:link w:val="ad"/>
    <w:uiPriority w:val="10"/>
    <w:qFormat/>
    <w:rsid w:val="00CE4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E4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e">
    <w:name w:val="No Spacing"/>
    <w:uiPriority w:val="1"/>
    <w:qFormat/>
    <w:rsid w:val="00CE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426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7308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3088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C7308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730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E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bibliotekar.ru/spravochnik-54/20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6AE5-4062-45DB-8F2D-C313F5D1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4968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cp:lastPrinted>2014-09-27T01:08:00Z</cp:lastPrinted>
  <dcterms:created xsi:type="dcterms:W3CDTF">2017-04-02T15:23:00Z</dcterms:created>
  <dcterms:modified xsi:type="dcterms:W3CDTF">2017-04-03T04:31:00Z</dcterms:modified>
</cp:coreProperties>
</file>